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17" w:rsidRPr="0067136B" w:rsidRDefault="00DB1E1A" w:rsidP="00260017">
      <w:pPr>
        <w:jc w:val="center"/>
      </w:pPr>
      <w:r w:rsidRPr="0067136B">
        <w:t>МУНИЦИПАЛЬНОЕ КАЗЕННОЕ</w:t>
      </w:r>
      <w:r w:rsidR="00260017" w:rsidRPr="0067136B">
        <w:t xml:space="preserve"> ОБЩЕОБРАЗОВАТЕЛЬНОЕ УЧРЕЖДЕНИЕ </w:t>
      </w:r>
    </w:p>
    <w:p w:rsidR="00260017" w:rsidRPr="0067136B" w:rsidRDefault="00DB1E1A" w:rsidP="00260017">
      <w:pPr>
        <w:jc w:val="center"/>
      </w:pPr>
      <w:r w:rsidRPr="0067136B">
        <w:t>«</w:t>
      </w:r>
      <w:r w:rsidR="00260017" w:rsidRPr="0067136B">
        <w:t xml:space="preserve">ОСНОВНАЯ </w:t>
      </w:r>
      <w:r w:rsidRPr="0067136B">
        <w:t xml:space="preserve">ОБЩЕОБРАЗОВАТЕЛЬНАЯ </w:t>
      </w:r>
      <w:r w:rsidR="00260017" w:rsidRPr="0067136B">
        <w:t>ШКОЛА</w:t>
      </w:r>
      <w:r w:rsidRPr="0067136B">
        <w:t xml:space="preserve"> П. ШАЛЬСКИЙ ПУДОЖСКОГО МУНИЦИПАЛЬНОГО РАЙОНА, РЕСПУБЛИКИ КАРЕЛИЯ</w:t>
      </w:r>
      <w:r w:rsidR="00260017" w:rsidRPr="0067136B">
        <w:t>»</w:t>
      </w:r>
    </w:p>
    <w:p w:rsidR="00260017" w:rsidRPr="0067136B" w:rsidRDefault="00260017" w:rsidP="00DB1E1A">
      <w:pPr>
        <w:jc w:val="center"/>
        <w:rPr>
          <w:b/>
          <w:i/>
        </w:rPr>
      </w:pPr>
    </w:p>
    <w:p w:rsidR="00260017" w:rsidRDefault="00260017" w:rsidP="00260017">
      <w:pPr>
        <w:rPr>
          <w:b/>
          <w:i/>
          <w:sz w:val="28"/>
          <w:szCs w:val="28"/>
        </w:rPr>
      </w:pPr>
    </w:p>
    <w:p w:rsidR="00260017" w:rsidRDefault="00260017" w:rsidP="00260017">
      <w:pPr>
        <w:rPr>
          <w:b/>
          <w:i/>
          <w:sz w:val="28"/>
          <w:szCs w:val="28"/>
        </w:rPr>
      </w:pPr>
    </w:p>
    <w:p w:rsidR="00260017" w:rsidRPr="00043422" w:rsidRDefault="00260017" w:rsidP="00260017">
      <w:pPr>
        <w:rPr>
          <w:b/>
          <w:i/>
          <w:sz w:val="28"/>
          <w:szCs w:val="28"/>
        </w:rPr>
      </w:pPr>
      <w:r w:rsidRPr="00043422">
        <w:rPr>
          <w:b/>
          <w:i/>
          <w:sz w:val="28"/>
          <w:szCs w:val="28"/>
        </w:rPr>
        <w:t>«УТВЕРЖДАЮ»</w:t>
      </w:r>
    </w:p>
    <w:p w:rsidR="00260017" w:rsidRPr="0011696A" w:rsidRDefault="00260017" w:rsidP="00260017">
      <w:r w:rsidRPr="0011696A">
        <w:t>Директор школы:</w:t>
      </w:r>
    </w:p>
    <w:p w:rsidR="00260017" w:rsidRPr="0011696A" w:rsidRDefault="00DB1E1A" w:rsidP="00260017">
      <w:r>
        <w:t>___________/Е.А. Смирнова</w:t>
      </w:r>
      <w:r w:rsidR="00260017" w:rsidRPr="0011696A">
        <w:t xml:space="preserve"> /</w:t>
      </w:r>
    </w:p>
    <w:p w:rsidR="00260017" w:rsidRPr="0011696A" w:rsidRDefault="00260017" w:rsidP="00260017">
      <w:r w:rsidRPr="0011696A">
        <w:t xml:space="preserve">«     </w:t>
      </w:r>
      <w:r>
        <w:t xml:space="preserve">» </w:t>
      </w:r>
      <w:r w:rsidR="00D61CDC">
        <w:t>__________2022</w:t>
      </w:r>
      <w:r w:rsidRPr="0011696A">
        <w:t xml:space="preserve"> г.</w:t>
      </w:r>
    </w:p>
    <w:p w:rsidR="00260017" w:rsidRDefault="00260017" w:rsidP="00260017">
      <w:pPr>
        <w:rPr>
          <w:b/>
          <w:i/>
          <w:sz w:val="28"/>
          <w:szCs w:val="28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Pr="0067136B" w:rsidRDefault="00260017" w:rsidP="00260017">
      <w:pPr>
        <w:jc w:val="center"/>
        <w:rPr>
          <w:b/>
          <w:sz w:val="40"/>
          <w:szCs w:val="40"/>
        </w:rPr>
      </w:pPr>
      <w:r w:rsidRPr="0067136B">
        <w:rPr>
          <w:b/>
          <w:sz w:val="40"/>
          <w:szCs w:val="40"/>
        </w:rPr>
        <w:t xml:space="preserve">ПЛАН  ВОСПИТАТЕЛЬНОЙ  РАБОТЫ  </w:t>
      </w:r>
    </w:p>
    <w:p w:rsidR="00260017" w:rsidRPr="0067136B" w:rsidRDefault="00D61CDC" w:rsidP="00260017">
      <w:pPr>
        <w:jc w:val="center"/>
        <w:rPr>
          <w:b/>
          <w:sz w:val="40"/>
          <w:szCs w:val="40"/>
        </w:rPr>
      </w:pPr>
      <w:r w:rsidRPr="0067136B">
        <w:rPr>
          <w:b/>
          <w:sz w:val="40"/>
          <w:szCs w:val="40"/>
        </w:rPr>
        <w:t>НА  2022-2023</w:t>
      </w:r>
      <w:r w:rsidR="00260017" w:rsidRPr="0067136B">
        <w:rPr>
          <w:b/>
          <w:sz w:val="40"/>
          <w:szCs w:val="40"/>
        </w:rPr>
        <w:t xml:space="preserve"> УЧЕБНЫЙ  ГОД </w:t>
      </w:r>
    </w:p>
    <w:p w:rsidR="00260017" w:rsidRPr="00134AF4" w:rsidRDefault="00260017" w:rsidP="00260017">
      <w:pPr>
        <w:spacing w:line="276" w:lineRule="auto"/>
        <w:ind w:left="720"/>
        <w:jc w:val="center"/>
        <w:rPr>
          <w:b/>
          <w:i/>
          <w:sz w:val="52"/>
          <w:szCs w:val="52"/>
        </w:rPr>
      </w:pPr>
      <w:r>
        <w:rPr>
          <w:noProof/>
          <w:vanish/>
          <w:lang w:eastAsia="ru-RU"/>
        </w:rPr>
        <w:drawing>
          <wp:inline distT="0" distB="0" distL="0" distR="0">
            <wp:extent cx="6530340" cy="4897755"/>
            <wp:effectExtent l="19050" t="0" r="3810" b="0"/>
            <wp:docPr id="4" name="Рисунок 4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D61CDC" w:rsidRDefault="00D61CDC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</w:p>
    <w:p w:rsidR="00D61CDC" w:rsidRDefault="00D61CDC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</w:p>
    <w:p w:rsidR="00D61CDC" w:rsidRDefault="00D61CDC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</w:p>
    <w:p w:rsidR="00D61CDC" w:rsidRDefault="00D61CDC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</w:p>
    <w:p w:rsidR="00D61CDC" w:rsidRDefault="00D61CDC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</w:p>
    <w:p w:rsidR="00D61CDC" w:rsidRDefault="00D61CDC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</w:p>
    <w:p w:rsidR="00D61CDC" w:rsidRDefault="00D61CDC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</w:p>
    <w:p w:rsidR="00D61CDC" w:rsidRDefault="00D61CDC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</w:p>
    <w:p w:rsidR="00D61CDC" w:rsidRDefault="00D61CDC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</w:p>
    <w:p w:rsidR="00D61CDC" w:rsidRDefault="00D61CDC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</w:p>
    <w:p w:rsidR="00D61CDC" w:rsidRDefault="00D61CDC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</w:p>
    <w:p w:rsidR="00D61CDC" w:rsidRDefault="00D61CDC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</w:p>
    <w:p w:rsidR="00D61CDC" w:rsidRDefault="00D61CDC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</w:p>
    <w:p w:rsidR="00D61CDC" w:rsidRDefault="00D61CDC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</w:p>
    <w:p w:rsidR="00D61CDC" w:rsidRDefault="00D61CDC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</w:p>
    <w:p w:rsidR="00D61CDC" w:rsidRDefault="00D61CDC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  <w:r>
        <w:rPr>
          <w:noProof/>
          <w:vanish/>
          <w:lang w:eastAsia="ru-RU"/>
        </w:rPr>
        <w:drawing>
          <wp:inline distT="0" distB="0" distL="0" distR="0">
            <wp:extent cx="6530340" cy="4897755"/>
            <wp:effectExtent l="19050" t="0" r="3810" b="0"/>
            <wp:docPr id="2" name="Рисунок 1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7" w:rsidRPr="00134AF4" w:rsidRDefault="00DB1E1A" w:rsidP="00260017">
      <w:pPr>
        <w:spacing w:line="276" w:lineRule="auto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Педагог-организатор</w:t>
      </w:r>
      <w:r w:rsidR="00260017" w:rsidRPr="00134AF4">
        <w:rPr>
          <w:b/>
          <w:sz w:val="28"/>
          <w:szCs w:val="28"/>
        </w:rPr>
        <w:t xml:space="preserve">: </w:t>
      </w:r>
    </w:p>
    <w:p w:rsidR="00260017" w:rsidRPr="00686AD3" w:rsidRDefault="00DB1E1A" w:rsidP="00260017">
      <w:pPr>
        <w:spacing w:line="276" w:lineRule="auto"/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Якушева Ольга</w:t>
      </w:r>
      <w:r w:rsidR="00260017" w:rsidRPr="00686AD3">
        <w:rPr>
          <w:i/>
          <w:sz w:val="28"/>
          <w:szCs w:val="28"/>
        </w:rPr>
        <w:t xml:space="preserve"> Николаевна</w:t>
      </w: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Pr="00134AF4" w:rsidRDefault="00260017" w:rsidP="00260017">
      <w:pPr>
        <w:spacing w:line="276" w:lineRule="auto"/>
        <w:rPr>
          <w:b/>
          <w:i/>
        </w:rPr>
      </w:pPr>
    </w:p>
    <w:p w:rsidR="00260017" w:rsidRPr="00134AF4" w:rsidRDefault="00DB1E1A" w:rsidP="00260017">
      <w:pPr>
        <w:spacing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МКОУ ООШ п. Шальский</w:t>
      </w:r>
      <w:r w:rsidR="00260017">
        <w:rPr>
          <w:sz w:val="28"/>
          <w:szCs w:val="28"/>
        </w:rPr>
        <w:t>,</w:t>
      </w:r>
    </w:p>
    <w:p w:rsidR="00260017" w:rsidRPr="00134AF4" w:rsidRDefault="00D61CDC" w:rsidP="00260017">
      <w:pPr>
        <w:spacing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E52D4A">
        <w:rPr>
          <w:sz w:val="28"/>
          <w:szCs w:val="28"/>
        </w:rPr>
        <w:t xml:space="preserve"> год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</w:t>
      </w:r>
      <w:r w:rsidRPr="00DC1DF1">
        <w:rPr>
          <w:b/>
          <w:sz w:val="22"/>
          <w:szCs w:val="22"/>
        </w:rPr>
        <w:t>ОДЕРЖАНИЕ  И  ФОРМЫ  ВОСПИТАТЕЛЬНОЙ  РАБОТЫ</w:t>
      </w:r>
    </w:p>
    <w:tbl>
      <w:tblPr>
        <w:tblW w:w="10896" w:type="dxa"/>
        <w:tblInd w:w="-15" w:type="dxa"/>
        <w:tblLayout w:type="fixed"/>
        <w:tblLook w:val="0000"/>
      </w:tblPr>
      <w:tblGrid>
        <w:gridCol w:w="4518"/>
        <w:gridCol w:w="6378"/>
      </w:tblGrid>
      <w:tr w:rsidR="00260017" w:rsidRPr="00DC1DF1" w:rsidTr="001B17E2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Задачи работы по данному направлению</w:t>
            </w:r>
          </w:p>
        </w:tc>
      </w:tr>
      <w:tr w:rsidR="00260017" w:rsidRPr="00DC1DF1" w:rsidTr="001B17E2">
        <w:trPr>
          <w:trHeight w:val="87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Духовно-нравственное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260017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Создание условий для развития у учащихся творческих способностей.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 w:rsidRPr="00DC1DF1">
              <w:rPr>
                <w:sz w:val="22"/>
                <w:szCs w:val="22"/>
              </w:rPr>
              <w:t>Формировать у учащихся такие качества, как: долг, ответственность, честь, достоинство, личность.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  <w:r w:rsidRPr="00DC1DF1">
              <w:rPr>
                <w:sz w:val="22"/>
                <w:szCs w:val="22"/>
              </w:rPr>
              <w:t>. Воспитывать любовь и уважение к традициям Отечества, школы, семьи.</w:t>
            </w:r>
          </w:p>
        </w:tc>
      </w:tr>
      <w:tr w:rsidR="00260017" w:rsidRPr="00DC1DF1" w:rsidTr="001B17E2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Изучение учащимися природы и истории родного края.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Формировать правильное отношение к окружающей среде.</w:t>
            </w:r>
          </w:p>
        </w:tc>
      </w:tr>
      <w:tr w:rsidR="00260017" w:rsidRPr="00DC1DF1" w:rsidTr="001B17E2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Спортивно</w:t>
            </w:r>
            <w:r w:rsidRPr="00DC1DF1">
              <w:rPr>
                <w:sz w:val="22"/>
                <w:szCs w:val="22"/>
              </w:rPr>
              <w:t xml:space="preserve">-оздоровительное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Формировать у учащихся культуру сохранения и совершенствования собственного здоровья.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Популяризация занятий физической культурой и спортом.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3. Пропаганда здорового образа жизни.</w:t>
            </w:r>
          </w:p>
        </w:tc>
      </w:tr>
      <w:tr w:rsidR="00260017" w:rsidRPr="00DC1DF1" w:rsidTr="001B17E2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1.Создание условий для развития творческой активности, ответственности за порученное дело  познав</w:t>
            </w:r>
            <w:r>
              <w:rPr>
                <w:sz w:val="22"/>
                <w:szCs w:val="22"/>
              </w:rPr>
              <w:t>ательного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 интереса.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</w:tr>
      <w:tr w:rsidR="00260017" w:rsidRPr="00DC1DF1" w:rsidTr="001B17E2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Создание условий для развития познавательного интереса.</w:t>
            </w:r>
          </w:p>
        </w:tc>
      </w:tr>
      <w:tr w:rsidR="00260017" w:rsidRPr="00DC1DF1" w:rsidTr="001B17E2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Работа с учителями-предметниками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Беседы об успеваемости учащихся по предметам, выявление уровня затруднений</w:t>
            </w:r>
          </w:p>
        </w:tc>
      </w:tr>
      <w:tr w:rsidR="00260017" w:rsidRPr="00DC1DF1" w:rsidTr="001B17E2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Родительские собрания, индивидуальные беседы и анкетирование.</w:t>
            </w:r>
          </w:p>
        </w:tc>
      </w:tr>
    </w:tbl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D61CDC" w:rsidRDefault="00D61CDC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67136B" w:rsidRPr="00DC1DF1" w:rsidRDefault="0067136B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260017" w:rsidRDefault="00260017" w:rsidP="00260017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260017" w:rsidRPr="00732B57" w:rsidRDefault="00260017" w:rsidP="00260017">
      <w:pPr>
        <w:spacing w:line="276" w:lineRule="auto"/>
        <w:jc w:val="center"/>
        <w:rPr>
          <w:b/>
        </w:rPr>
      </w:pPr>
      <w:r w:rsidRPr="00732B57">
        <w:rPr>
          <w:b/>
          <w:sz w:val="22"/>
          <w:szCs w:val="22"/>
        </w:rPr>
        <w:lastRenderedPageBreak/>
        <w:t>Духовно-нравственное направление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</w:t>
      </w:r>
      <w:r w:rsidRPr="00DC1DF1">
        <w:rPr>
          <w:sz w:val="22"/>
          <w:szCs w:val="22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</w:t>
      </w:r>
      <w:r w:rsidRPr="00732B57">
        <w:rPr>
          <w:sz w:val="22"/>
          <w:szCs w:val="22"/>
        </w:rPr>
        <w:t xml:space="preserve"> </w:t>
      </w:r>
      <w:r w:rsidRPr="00DC1DF1">
        <w:rPr>
          <w:sz w:val="22"/>
          <w:szCs w:val="22"/>
        </w:rPr>
        <w:t>воспитание уважительного отношения к культуре своего народа, творческой активности.</w:t>
      </w:r>
    </w:p>
    <w:p w:rsidR="00260017" w:rsidRPr="00DC1DF1" w:rsidRDefault="00260017" w:rsidP="00260017">
      <w:pPr>
        <w:pStyle w:val="a7"/>
        <w:spacing w:before="0" w:after="0" w:line="276" w:lineRule="auto"/>
        <w:ind w:left="360"/>
        <w:rPr>
          <w:sz w:val="22"/>
          <w:szCs w:val="22"/>
        </w:rPr>
      </w:pPr>
    </w:p>
    <w:p w:rsidR="00260017" w:rsidRPr="00732B57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Социальное направление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 </w:t>
      </w:r>
      <w:r w:rsidRPr="00DC1DF1">
        <w:rPr>
          <w:sz w:val="22"/>
          <w:szCs w:val="22"/>
        </w:rPr>
        <w:t>воспитание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 w:rsidR="00260017" w:rsidRPr="00732B57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Спортивно-оздоровительное направление</w:t>
      </w:r>
    </w:p>
    <w:p w:rsidR="00260017" w:rsidRPr="00732B57" w:rsidRDefault="00260017" w:rsidP="00260017">
      <w:pPr>
        <w:spacing w:line="276" w:lineRule="auto"/>
        <w:jc w:val="center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DC1DF1">
        <w:rPr>
          <w:sz w:val="22"/>
          <w:szCs w:val="22"/>
        </w:rPr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732B57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Общекультурное направление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</w:t>
      </w:r>
      <w:r w:rsidRPr="00DC1DF1">
        <w:rPr>
          <w:sz w:val="22"/>
          <w:szCs w:val="22"/>
        </w:rPr>
        <w:t>создание условий для развития творческой активности, ответственности за порученное дело  познавательного интереса.</w:t>
      </w:r>
    </w:p>
    <w:p w:rsidR="00260017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Общеинтеллектуальное направление</w:t>
      </w:r>
    </w:p>
    <w:p w:rsidR="00260017" w:rsidRPr="00732B5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732B57">
        <w:rPr>
          <w:sz w:val="22"/>
          <w:szCs w:val="22"/>
        </w:rPr>
        <w:t xml:space="preserve"> </w:t>
      </w:r>
      <w:r>
        <w:rPr>
          <w:sz w:val="22"/>
          <w:szCs w:val="22"/>
        </w:rPr>
        <w:t>создание условий для развития познавательного интереса.</w:t>
      </w: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Работа с учителями-предметниками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Цель</w:t>
      </w:r>
      <w:r w:rsidRPr="00DC1DF1">
        <w:rPr>
          <w:sz w:val="22"/>
          <w:szCs w:val="22"/>
        </w:rPr>
        <w:t>: провести беседы с учителями-предметниками об успеваемости учащихся по предметам, выявление уровня затруднений.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Работа с родителями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DC1DF1">
        <w:rPr>
          <w:sz w:val="22"/>
          <w:szCs w:val="22"/>
        </w:rPr>
        <w:t xml:space="preserve"> провести родительские собрания, индивидуальные беседы и анкетирование.</w:t>
      </w:r>
    </w:p>
    <w:p w:rsidR="00260017" w:rsidRPr="00077004" w:rsidRDefault="00260017" w:rsidP="00260017">
      <w:pPr>
        <w:spacing w:line="276" w:lineRule="auto"/>
        <w:jc w:val="center"/>
        <w:rPr>
          <w:b/>
          <w:sz w:val="32"/>
          <w:szCs w:val="32"/>
        </w:rPr>
      </w:pPr>
    </w:p>
    <w:p w:rsidR="007A3DFC" w:rsidRDefault="007A3DFC" w:rsidP="00D61CDC">
      <w:pPr>
        <w:pStyle w:val="1"/>
        <w:shd w:val="clear" w:color="auto" w:fill="FFFFFF"/>
        <w:spacing w:before="0" w:beforeAutospacing="0" w:after="120" w:afterAutospacing="0"/>
        <w:textAlignment w:val="baseline"/>
        <w:rPr>
          <w:bCs w:val="0"/>
          <w:color w:val="FF0000"/>
          <w:sz w:val="32"/>
          <w:szCs w:val="32"/>
        </w:rPr>
      </w:pPr>
    </w:p>
    <w:p w:rsidR="007A3DFC" w:rsidRDefault="007A3DFC" w:rsidP="007A3DFC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color w:val="333333"/>
          <w:sz w:val="32"/>
          <w:szCs w:val="32"/>
        </w:rPr>
      </w:pPr>
      <w:r w:rsidRPr="007A3DFC">
        <w:rPr>
          <w:bCs w:val="0"/>
          <w:color w:val="FF0000"/>
          <w:sz w:val="32"/>
          <w:szCs w:val="32"/>
        </w:rPr>
        <w:t>2022</w:t>
      </w:r>
      <w:r w:rsidRPr="007A3DFC">
        <w:rPr>
          <w:color w:val="FF0000"/>
          <w:sz w:val="32"/>
          <w:szCs w:val="32"/>
        </w:rPr>
        <w:t xml:space="preserve"> ГОД</w:t>
      </w:r>
      <w:r w:rsidRPr="007A3DFC">
        <w:rPr>
          <w:sz w:val="32"/>
          <w:szCs w:val="32"/>
        </w:rPr>
        <w:t xml:space="preserve"> - </w:t>
      </w:r>
      <w:r w:rsidRPr="007A3DFC">
        <w:rPr>
          <w:color w:val="333333"/>
          <w:sz w:val="32"/>
          <w:szCs w:val="32"/>
        </w:rPr>
        <w:t>ГОД НАРОДНОГО ИСКУССТВА</w:t>
      </w:r>
    </w:p>
    <w:p w:rsidR="007A3DFC" w:rsidRDefault="007A3DFC" w:rsidP="007A3DFC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color w:val="333333"/>
          <w:sz w:val="32"/>
          <w:szCs w:val="32"/>
        </w:rPr>
      </w:pPr>
      <w:r w:rsidRPr="007A3DFC">
        <w:rPr>
          <w:color w:val="333333"/>
          <w:sz w:val="32"/>
          <w:szCs w:val="32"/>
        </w:rPr>
        <w:t>И КУЛЬТУРНОГО НАСЛЕДИЯ</w:t>
      </w:r>
    </w:p>
    <w:p w:rsidR="007A3DFC" w:rsidRPr="007A3DFC" w:rsidRDefault="007A3DFC" w:rsidP="007A3DFC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color w:val="333333"/>
          <w:sz w:val="32"/>
          <w:szCs w:val="32"/>
        </w:rPr>
      </w:pPr>
    </w:p>
    <w:p w:rsidR="00D61CDC" w:rsidRDefault="00D2541A" w:rsidP="00D61CDC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color w:val="333333"/>
          <w:sz w:val="32"/>
          <w:szCs w:val="32"/>
        </w:rPr>
      </w:pPr>
      <w:r>
        <w:rPr>
          <w:bCs w:val="0"/>
          <w:color w:val="FF0000"/>
          <w:sz w:val="32"/>
          <w:szCs w:val="32"/>
        </w:rPr>
        <w:t>20</w:t>
      </w:r>
      <w:r w:rsidR="00D61CDC" w:rsidRPr="007A3DFC">
        <w:rPr>
          <w:bCs w:val="0"/>
          <w:color w:val="FF0000"/>
          <w:sz w:val="32"/>
          <w:szCs w:val="32"/>
        </w:rPr>
        <w:t>2</w:t>
      </w:r>
      <w:r w:rsidR="00D61CDC">
        <w:rPr>
          <w:bCs w:val="0"/>
          <w:color w:val="FF0000"/>
          <w:sz w:val="32"/>
          <w:szCs w:val="32"/>
        </w:rPr>
        <w:t>3</w:t>
      </w:r>
      <w:r w:rsidR="00D61CDC" w:rsidRPr="007A3DFC">
        <w:rPr>
          <w:color w:val="FF0000"/>
          <w:sz w:val="32"/>
          <w:szCs w:val="32"/>
        </w:rPr>
        <w:t xml:space="preserve"> ГОД</w:t>
      </w:r>
      <w:r w:rsidR="00D61CDC" w:rsidRPr="007A3DFC">
        <w:rPr>
          <w:sz w:val="32"/>
          <w:szCs w:val="32"/>
        </w:rPr>
        <w:t xml:space="preserve"> - </w:t>
      </w:r>
      <w:r w:rsidR="00D61CDC" w:rsidRPr="007A3DFC">
        <w:rPr>
          <w:color w:val="333333"/>
          <w:sz w:val="32"/>
          <w:szCs w:val="32"/>
        </w:rPr>
        <w:t xml:space="preserve">ГОД </w:t>
      </w:r>
      <w:r w:rsidR="00D61CDC">
        <w:rPr>
          <w:color w:val="333333"/>
          <w:sz w:val="32"/>
          <w:szCs w:val="32"/>
        </w:rPr>
        <w:t>ПЕДАГОГА И НАСТАВНИКА</w:t>
      </w:r>
    </w:p>
    <w:p w:rsidR="007A3DFC" w:rsidRDefault="007A3DFC" w:rsidP="007A3DFC">
      <w:pPr>
        <w:spacing w:line="276" w:lineRule="auto"/>
        <w:jc w:val="center"/>
        <w:rPr>
          <w:b/>
          <w:sz w:val="22"/>
          <w:szCs w:val="22"/>
        </w:rPr>
      </w:pPr>
    </w:p>
    <w:p w:rsidR="007A3DFC" w:rsidRDefault="007A3DFC" w:rsidP="00260017">
      <w:pPr>
        <w:spacing w:line="276" w:lineRule="auto"/>
        <w:rPr>
          <w:b/>
          <w:sz w:val="22"/>
          <w:szCs w:val="22"/>
        </w:rPr>
      </w:pPr>
    </w:p>
    <w:p w:rsidR="007A3DFC" w:rsidRDefault="007A3DFC" w:rsidP="00260017">
      <w:pPr>
        <w:spacing w:line="276" w:lineRule="auto"/>
        <w:rPr>
          <w:b/>
          <w:sz w:val="22"/>
          <w:szCs w:val="22"/>
        </w:rPr>
      </w:pPr>
    </w:p>
    <w:p w:rsidR="007A3DFC" w:rsidRDefault="007A3DFC" w:rsidP="00260017">
      <w:pPr>
        <w:spacing w:line="276" w:lineRule="auto"/>
        <w:rPr>
          <w:b/>
          <w:sz w:val="22"/>
          <w:szCs w:val="22"/>
        </w:rPr>
      </w:pPr>
    </w:p>
    <w:p w:rsidR="007A3DFC" w:rsidRDefault="007A3DFC" w:rsidP="00260017">
      <w:pPr>
        <w:spacing w:line="276" w:lineRule="auto"/>
        <w:rPr>
          <w:b/>
          <w:sz w:val="22"/>
          <w:szCs w:val="22"/>
        </w:rPr>
      </w:pPr>
    </w:p>
    <w:p w:rsidR="00A860EC" w:rsidRDefault="00A860EC" w:rsidP="00260017">
      <w:pPr>
        <w:spacing w:line="276" w:lineRule="auto"/>
        <w:rPr>
          <w:b/>
          <w:sz w:val="22"/>
          <w:szCs w:val="22"/>
        </w:rPr>
      </w:pPr>
    </w:p>
    <w:p w:rsidR="00A860EC" w:rsidRDefault="00A860EC" w:rsidP="00260017">
      <w:pPr>
        <w:spacing w:line="276" w:lineRule="auto"/>
        <w:rPr>
          <w:b/>
          <w:sz w:val="22"/>
          <w:szCs w:val="22"/>
        </w:rPr>
      </w:pPr>
    </w:p>
    <w:p w:rsidR="00A860EC" w:rsidRDefault="00A860EC" w:rsidP="00260017">
      <w:pPr>
        <w:spacing w:line="276" w:lineRule="auto"/>
        <w:rPr>
          <w:b/>
          <w:sz w:val="22"/>
          <w:szCs w:val="22"/>
        </w:rPr>
      </w:pPr>
    </w:p>
    <w:p w:rsidR="00A860EC" w:rsidRDefault="00A860EC" w:rsidP="00260017">
      <w:pPr>
        <w:spacing w:line="276" w:lineRule="auto"/>
        <w:rPr>
          <w:b/>
          <w:sz w:val="22"/>
          <w:szCs w:val="22"/>
        </w:rPr>
      </w:pPr>
    </w:p>
    <w:p w:rsidR="00A860EC" w:rsidRDefault="00A860EC" w:rsidP="00260017">
      <w:pPr>
        <w:spacing w:line="276" w:lineRule="auto"/>
        <w:rPr>
          <w:b/>
          <w:sz w:val="22"/>
          <w:szCs w:val="22"/>
        </w:rPr>
      </w:pPr>
    </w:p>
    <w:p w:rsidR="00A860EC" w:rsidRDefault="00A860EC" w:rsidP="00260017">
      <w:pPr>
        <w:spacing w:line="276" w:lineRule="auto"/>
        <w:rPr>
          <w:b/>
          <w:sz w:val="22"/>
          <w:szCs w:val="22"/>
        </w:rPr>
      </w:pPr>
    </w:p>
    <w:p w:rsidR="007A3DFC" w:rsidRDefault="007A3DFC" w:rsidP="00260017">
      <w:pPr>
        <w:spacing w:line="276" w:lineRule="auto"/>
        <w:rPr>
          <w:b/>
          <w:sz w:val="22"/>
          <w:szCs w:val="22"/>
        </w:rPr>
      </w:pPr>
    </w:p>
    <w:p w:rsidR="0067136B" w:rsidRDefault="0067136B" w:rsidP="00260017">
      <w:pPr>
        <w:spacing w:line="276" w:lineRule="auto"/>
        <w:rPr>
          <w:b/>
          <w:sz w:val="22"/>
          <w:szCs w:val="22"/>
        </w:rPr>
      </w:pPr>
    </w:p>
    <w:p w:rsidR="0067136B" w:rsidRDefault="0067136B" w:rsidP="00260017">
      <w:pPr>
        <w:spacing w:line="276" w:lineRule="auto"/>
        <w:rPr>
          <w:b/>
          <w:sz w:val="22"/>
          <w:szCs w:val="22"/>
        </w:rPr>
      </w:pPr>
    </w:p>
    <w:p w:rsidR="0067136B" w:rsidRDefault="0067136B" w:rsidP="00260017">
      <w:pPr>
        <w:spacing w:line="276" w:lineRule="auto"/>
        <w:rPr>
          <w:b/>
          <w:sz w:val="22"/>
          <w:szCs w:val="22"/>
        </w:rPr>
      </w:pPr>
    </w:p>
    <w:p w:rsidR="007A3DFC" w:rsidRDefault="007A3DFC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lastRenderedPageBreak/>
        <w:t>СЕНТЯБРЬ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1985"/>
        <w:gridCol w:w="5386"/>
        <w:gridCol w:w="1560"/>
        <w:gridCol w:w="1701"/>
      </w:tblGrid>
      <w:tr w:rsidR="00260017" w:rsidRPr="00DC1DF1" w:rsidTr="00E52D4A">
        <w:trPr>
          <w:trHeight w:val="2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 xml:space="preserve">Дата </w:t>
            </w:r>
          </w:p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E52D4A">
        <w:trPr>
          <w:trHeight w:val="19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1CDC" w:rsidRDefault="00260017" w:rsidP="001B17E2">
            <w:r w:rsidRPr="00DC1DF1">
              <w:rPr>
                <w:sz w:val="22"/>
                <w:szCs w:val="22"/>
              </w:rPr>
              <w:t>Духовно-нравственное воспитание</w:t>
            </w:r>
          </w:p>
          <w:p w:rsidR="00D61CDC" w:rsidRPr="00D61CDC" w:rsidRDefault="00D61CDC" w:rsidP="00D61CDC"/>
          <w:p w:rsidR="00D61CDC" w:rsidRPr="00D61CDC" w:rsidRDefault="00D61CDC" w:rsidP="00D61CDC"/>
          <w:p w:rsidR="00D61CDC" w:rsidRPr="00D61CDC" w:rsidRDefault="00D61CDC" w:rsidP="00D61CDC"/>
          <w:p w:rsidR="00D61CDC" w:rsidRPr="00D61CDC" w:rsidRDefault="00D61CDC" w:rsidP="00D61CDC"/>
          <w:p w:rsidR="00260017" w:rsidRPr="00D61CDC" w:rsidRDefault="00260017" w:rsidP="00D61CDC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1. Торжественная линейка «День з</w:t>
            </w:r>
            <w:r w:rsidRPr="00DC1DF1">
              <w:rPr>
                <w:sz w:val="22"/>
                <w:szCs w:val="22"/>
              </w:rPr>
              <w:t>наний»</w:t>
            </w:r>
            <w:r>
              <w:rPr>
                <w:sz w:val="22"/>
                <w:szCs w:val="22"/>
              </w:rPr>
              <w:t>.</w:t>
            </w:r>
            <w:r w:rsidRPr="00DC1DF1">
              <w:rPr>
                <w:sz w:val="22"/>
                <w:szCs w:val="22"/>
              </w:rPr>
              <w:t xml:space="preserve"> </w:t>
            </w:r>
          </w:p>
          <w:p w:rsidR="00260017" w:rsidRDefault="00D61CDC" w:rsidP="001B17E2">
            <w:pPr>
              <w:spacing w:line="276" w:lineRule="auto"/>
            </w:pPr>
            <w:r>
              <w:t>2</w:t>
            </w:r>
            <w:r w:rsidR="00260017">
              <w:t xml:space="preserve">. </w:t>
            </w:r>
            <w:r w:rsidR="00260017" w:rsidRPr="00C15487">
              <w:t>День памяти жертв фашизма</w:t>
            </w:r>
            <w:r w:rsidR="00260017">
              <w:t>.</w:t>
            </w:r>
          </w:p>
          <w:p w:rsidR="00E72470" w:rsidRPr="00DC1DF1" w:rsidRDefault="00E72470" w:rsidP="001B17E2">
            <w:pPr>
              <w:spacing w:line="276" w:lineRule="auto"/>
            </w:pPr>
          </w:p>
          <w:p w:rsidR="00260017" w:rsidRPr="00DC1DF1" w:rsidRDefault="00E72470" w:rsidP="001B17E2">
            <w:r>
              <w:rPr>
                <w:sz w:val="22"/>
                <w:szCs w:val="22"/>
              </w:rPr>
              <w:t>4</w:t>
            </w:r>
            <w:r w:rsidR="00A860EC">
              <w:rPr>
                <w:sz w:val="22"/>
                <w:szCs w:val="22"/>
              </w:rPr>
              <w:t xml:space="preserve">. </w:t>
            </w:r>
            <w:r w:rsidR="00A860EC">
              <w:t>210 лет со дня Бородинского сражения</w:t>
            </w:r>
            <w:r w:rsidR="00260017">
              <w:rPr>
                <w:sz w:val="22"/>
                <w:szCs w:val="22"/>
              </w:rPr>
              <w:t>.</w:t>
            </w:r>
          </w:p>
          <w:p w:rsidR="00260017" w:rsidRDefault="00E72470" w:rsidP="001B17E2">
            <w:pPr>
              <w:contextualSpacing/>
            </w:pPr>
            <w:r>
              <w:rPr>
                <w:sz w:val="22"/>
                <w:szCs w:val="22"/>
              </w:rPr>
              <w:t>5</w:t>
            </w:r>
            <w:r w:rsidR="00260017" w:rsidRPr="00DC1DF1">
              <w:rPr>
                <w:sz w:val="22"/>
                <w:szCs w:val="22"/>
              </w:rPr>
              <w:t xml:space="preserve">. Классный час «Международный день </w:t>
            </w:r>
            <w:r w:rsidR="00260017">
              <w:rPr>
                <w:sz w:val="22"/>
                <w:szCs w:val="22"/>
              </w:rPr>
              <w:t xml:space="preserve">распространения </w:t>
            </w:r>
            <w:r w:rsidR="00260017" w:rsidRPr="00DC1DF1">
              <w:rPr>
                <w:sz w:val="22"/>
                <w:szCs w:val="22"/>
              </w:rPr>
              <w:t>грамотности»</w:t>
            </w:r>
            <w:r w:rsidR="00260017">
              <w:rPr>
                <w:sz w:val="22"/>
                <w:szCs w:val="22"/>
              </w:rPr>
              <w:t>.</w:t>
            </w:r>
          </w:p>
          <w:p w:rsidR="00260017" w:rsidRPr="00DC1DF1" w:rsidRDefault="00260017" w:rsidP="001B17E2">
            <w:pPr>
              <w:contextualSpacing/>
            </w:pPr>
          </w:p>
          <w:p w:rsidR="00260017" w:rsidRDefault="00A860EC" w:rsidP="001B17E2">
            <w:pPr>
              <w:spacing w:before="100" w:beforeAutospacing="1" w:after="100" w:afterAutospacing="1"/>
              <w:contextualSpacing/>
              <w:jc w:val="left"/>
            </w:pPr>
            <w:r>
              <w:t>6. 165 лет со дня рождения русского учёного, писателя Константина Эдуардовича Циолковского (1857-1935) – оформление стенда</w:t>
            </w:r>
          </w:p>
          <w:p w:rsidR="00E52D4A" w:rsidRPr="00DC1DF1" w:rsidRDefault="00E52D4A" w:rsidP="001B17E2">
            <w:pPr>
              <w:spacing w:before="100" w:beforeAutospacing="1" w:after="100" w:afterAutospacing="1"/>
              <w:contextualSpacing/>
              <w:jc w:val="left"/>
            </w:pPr>
            <w:r>
              <w:t>7. Классный час « Разговор о важном»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Default="00DB1E1A" w:rsidP="001B17E2">
            <w:pPr>
              <w:spacing w:line="276" w:lineRule="auto"/>
            </w:pPr>
            <w:r>
              <w:rPr>
                <w:sz w:val="22"/>
                <w:szCs w:val="22"/>
              </w:rPr>
              <w:t>01</w:t>
            </w:r>
            <w:r w:rsidR="00260017" w:rsidRPr="00DC1DF1">
              <w:rPr>
                <w:sz w:val="22"/>
                <w:szCs w:val="22"/>
              </w:rPr>
              <w:t>.09</w:t>
            </w:r>
          </w:p>
          <w:p w:rsidR="00260017" w:rsidRPr="00DC1DF1" w:rsidRDefault="00A860EC" w:rsidP="001B17E2">
            <w:pPr>
              <w:spacing w:line="276" w:lineRule="auto"/>
            </w:pPr>
            <w:r>
              <w:rPr>
                <w:sz w:val="22"/>
                <w:szCs w:val="22"/>
              </w:rPr>
              <w:t>17</w:t>
            </w:r>
            <w:r w:rsidR="00BA5B8C">
              <w:rPr>
                <w:sz w:val="22"/>
                <w:szCs w:val="22"/>
              </w:rPr>
              <w:t xml:space="preserve"> – 27</w:t>
            </w:r>
            <w:r w:rsidR="00260017" w:rsidRPr="00DC1DF1">
              <w:rPr>
                <w:sz w:val="22"/>
                <w:szCs w:val="22"/>
              </w:rPr>
              <w:t>.09</w:t>
            </w:r>
          </w:p>
          <w:p w:rsidR="00A860EC" w:rsidRDefault="00A860EC" w:rsidP="001B17E2">
            <w:pPr>
              <w:spacing w:line="276" w:lineRule="auto"/>
            </w:pPr>
          </w:p>
          <w:p w:rsidR="00260017" w:rsidRPr="00DC1DF1" w:rsidRDefault="00A860EC" w:rsidP="001B17E2">
            <w:pPr>
              <w:spacing w:line="276" w:lineRule="auto"/>
            </w:pPr>
            <w:r>
              <w:rPr>
                <w:sz w:val="22"/>
                <w:szCs w:val="22"/>
              </w:rPr>
              <w:t>07</w:t>
            </w:r>
            <w:r w:rsidR="00260017" w:rsidRPr="00DC1DF1">
              <w:rPr>
                <w:sz w:val="22"/>
                <w:szCs w:val="22"/>
              </w:rPr>
              <w:t>.09</w:t>
            </w:r>
          </w:p>
          <w:p w:rsidR="00260017" w:rsidRDefault="00BA5B8C" w:rsidP="001B17E2">
            <w:pPr>
              <w:spacing w:line="276" w:lineRule="auto"/>
            </w:pPr>
            <w:r>
              <w:t>10</w:t>
            </w:r>
            <w:r w:rsidR="00260017">
              <w:t>.09</w:t>
            </w:r>
          </w:p>
          <w:p w:rsidR="00260017" w:rsidRPr="00DC1DF1" w:rsidRDefault="00260017" w:rsidP="001B17E2">
            <w:pPr>
              <w:spacing w:line="276" w:lineRule="auto"/>
            </w:pPr>
          </w:p>
          <w:p w:rsidR="00A860EC" w:rsidRDefault="00A860EC" w:rsidP="001B17E2"/>
          <w:p w:rsidR="00E52D4A" w:rsidRDefault="00A860EC" w:rsidP="00A860EC">
            <w:r>
              <w:t>17.09</w:t>
            </w:r>
          </w:p>
          <w:p w:rsidR="00E52D4A" w:rsidRDefault="00E52D4A" w:rsidP="00E52D4A"/>
          <w:p w:rsidR="00260017" w:rsidRDefault="00260017" w:rsidP="00E52D4A"/>
          <w:p w:rsidR="00E52D4A" w:rsidRPr="00E52D4A" w:rsidRDefault="00E52D4A" w:rsidP="00E52D4A">
            <w:r>
              <w:t>еженедельно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E72470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 w:rsidRPr="00DC1DF1">
              <w:rPr>
                <w:sz w:val="22"/>
                <w:szCs w:val="22"/>
              </w:rPr>
              <w:t>,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</w:p>
          <w:p w:rsidR="00260017" w:rsidRPr="00CB5A67" w:rsidRDefault="00260017" w:rsidP="001B17E2"/>
          <w:p w:rsidR="00260017" w:rsidRDefault="00260017" w:rsidP="001B17E2"/>
          <w:p w:rsidR="00A860EC" w:rsidRDefault="00A860EC" w:rsidP="001B17E2"/>
          <w:p w:rsidR="00A860EC" w:rsidRPr="00DC1DF1" w:rsidRDefault="00A860EC" w:rsidP="001B17E2">
            <w:r>
              <w:rPr>
                <w:sz w:val="22"/>
                <w:szCs w:val="22"/>
              </w:rPr>
              <w:t>педагог-организатор</w:t>
            </w:r>
          </w:p>
        </w:tc>
      </w:tr>
      <w:tr w:rsidR="00260017" w:rsidRPr="00DC1DF1" w:rsidTr="00E52D4A">
        <w:trPr>
          <w:trHeight w:val="2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D61CDC">
              <w:rPr>
                <w:sz w:val="22"/>
                <w:szCs w:val="22"/>
              </w:rPr>
              <w:t>. Акция «Чистое Онего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Викторина «Загадки</w:t>
            </w:r>
            <w:r>
              <w:rPr>
                <w:sz w:val="22"/>
                <w:szCs w:val="22"/>
              </w:rPr>
              <w:t>:</w:t>
            </w:r>
            <w:r w:rsidRPr="00DC1DF1">
              <w:rPr>
                <w:sz w:val="22"/>
                <w:szCs w:val="22"/>
              </w:rPr>
              <w:t xml:space="preserve"> наша флора и фауна»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3. Конкурс</w:t>
            </w:r>
            <w:r w:rsidR="00A860EC">
              <w:rPr>
                <w:sz w:val="22"/>
                <w:szCs w:val="22"/>
              </w:rPr>
              <w:t xml:space="preserve"> рисунков «Веселое лето!»</w:t>
            </w:r>
          </w:p>
          <w:p w:rsidR="00260017" w:rsidRDefault="00260017" w:rsidP="001B17E2">
            <w:pPr>
              <w:spacing w:line="276" w:lineRule="auto"/>
              <w:rPr>
                <w:bCs/>
              </w:rPr>
            </w:pPr>
            <w:r w:rsidRPr="00DC1DF1">
              <w:rPr>
                <w:sz w:val="22"/>
                <w:szCs w:val="22"/>
              </w:rPr>
              <w:t>4</w:t>
            </w:r>
            <w:r w:rsidRPr="00DC1DF1">
              <w:rPr>
                <w:b/>
                <w:sz w:val="22"/>
                <w:szCs w:val="22"/>
              </w:rPr>
              <w:t xml:space="preserve">. </w:t>
            </w:r>
            <w:r w:rsidRPr="00DC1DF1">
              <w:rPr>
                <w:bCs/>
                <w:sz w:val="22"/>
                <w:szCs w:val="22"/>
              </w:rPr>
              <w:t>Международный день мира</w:t>
            </w:r>
            <w:r>
              <w:rPr>
                <w:bCs/>
                <w:sz w:val="22"/>
                <w:szCs w:val="22"/>
              </w:rPr>
              <w:t>.</w:t>
            </w:r>
          </w:p>
          <w:p w:rsidR="00260017" w:rsidRPr="002D4BEC" w:rsidRDefault="00260017" w:rsidP="001B17E2">
            <w:pPr>
              <w:spacing w:line="276" w:lineRule="auto"/>
            </w:pPr>
            <w:r w:rsidRPr="002D4BEC">
              <w:rPr>
                <w:bCs/>
              </w:rPr>
              <w:t>5.</w:t>
            </w:r>
            <w:r w:rsidRPr="002D4BEC">
              <w:rPr>
                <w:color w:val="000000"/>
                <w:shd w:val="clear" w:color="auto" w:fill="FFFFFF"/>
              </w:rPr>
              <w:t xml:space="preserve"> Международный день глухих.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09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DC1DF1" w:rsidRDefault="00BA5B8C" w:rsidP="001B17E2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  <w:r w:rsidR="00260017" w:rsidRPr="00DC1DF1">
              <w:rPr>
                <w:sz w:val="22"/>
                <w:szCs w:val="22"/>
              </w:rPr>
              <w:t>.09</w:t>
            </w:r>
          </w:p>
          <w:p w:rsidR="00260017" w:rsidRPr="00DC1DF1" w:rsidRDefault="00BA5B8C" w:rsidP="001B17E2">
            <w:pPr>
              <w:spacing w:line="276" w:lineRule="auto"/>
            </w:pPr>
            <w:r>
              <w:rPr>
                <w:sz w:val="22"/>
                <w:szCs w:val="22"/>
              </w:rPr>
              <w:t>13</w:t>
            </w:r>
            <w:r w:rsidR="00260017">
              <w:rPr>
                <w:sz w:val="22"/>
                <w:szCs w:val="22"/>
              </w:rPr>
              <w:t>.09-17</w:t>
            </w:r>
            <w:r w:rsidR="00260017" w:rsidRPr="00DC1DF1">
              <w:rPr>
                <w:sz w:val="22"/>
                <w:szCs w:val="22"/>
              </w:rPr>
              <w:t>.09</w:t>
            </w: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21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DC1DF1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E72470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педагог-организатор,</w:t>
            </w:r>
          </w:p>
          <w:p w:rsidR="00260017" w:rsidRPr="00DC1DF1" w:rsidRDefault="00E72470" w:rsidP="001B17E2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классные руководители, </w:t>
            </w:r>
            <w:r w:rsidR="00260017">
              <w:rPr>
                <w:sz w:val="22"/>
                <w:szCs w:val="22"/>
              </w:rPr>
              <w:t>у</w:t>
            </w:r>
            <w:r w:rsidR="00260017" w:rsidRPr="00DC1DF1">
              <w:rPr>
                <w:sz w:val="22"/>
                <w:szCs w:val="22"/>
              </w:rPr>
              <w:t xml:space="preserve">читель </w:t>
            </w:r>
            <w:r w:rsidR="00A860EC">
              <w:rPr>
                <w:sz w:val="22"/>
                <w:szCs w:val="22"/>
              </w:rPr>
              <w:t>ИЗО</w:t>
            </w:r>
          </w:p>
        </w:tc>
      </w:tr>
      <w:tr w:rsidR="00260017" w:rsidRPr="00DC1DF1" w:rsidTr="00E52D4A">
        <w:trPr>
          <w:trHeight w:val="2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1. «Бегом от наркотиков</w:t>
            </w:r>
            <w:r w:rsidRPr="00DC1DF1">
              <w:rPr>
                <w:sz w:val="22"/>
                <w:szCs w:val="22"/>
              </w:rPr>
              <w:t>» (общешкольный кросс)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2. Неделя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7.09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02.09. – 09.09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E72470" w:rsidP="001B17E2">
            <w:pPr>
              <w:spacing w:line="276" w:lineRule="auto"/>
            </w:pPr>
            <w:r>
              <w:rPr>
                <w:sz w:val="22"/>
                <w:szCs w:val="22"/>
              </w:rPr>
              <w:t>Учителя</w:t>
            </w:r>
            <w:r w:rsidR="00260017" w:rsidRPr="00DC1DF1">
              <w:rPr>
                <w:sz w:val="22"/>
                <w:szCs w:val="22"/>
              </w:rPr>
              <w:t xml:space="preserve"> физической культуры</w:t>
            </w:r>
          </w:p>
        </w:tc>
      </w:tr>
      <w:tr w:rsidR="00260017" w:rsidRPr="00DC1DF1" w:rsidTr="00E52D4A">
        <w:trPr>
          <w:trHeight w:val="5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2D4BEC" w:rsidRDefault="00260017" w:rsidP="001B17E2">
            <w:pPr>
              <w:spacing w:line="276" w:lineRule="auto"/>
              <w:jc w:val="left"/>
            </w:pPr>
            <w:r w:rsidRPr="002D4BEC">
              <w:t>1.День Знаний.</w:t>
            </w:r>
          </w:p>
          <w:p w:rsidR="00260017" w:rsidRPr="002D4BEC" w:rsidRDefault="00260017" w:rsidP="001B17E2">
            <w:pPr>
              <w:spacing w:line="276" w:lineRule="auto"/>
              <w:jc w:val="left"/>
            </w:pPr>
            <w:r w:rsidRPr="002D4BEC">
              <w:t>2. Месячник безопасности пешеходов.</w:t>
            </w:r>
          </w:p>
          <w:p w:rsidR="00260017" w:rsidRPr="002D4BEC" w:rsidRDefault="00260017" w:rsidP="001B17E2">
            <w:pPr>
              <w:spacing w:line="276" w:lineRule="auto"/>
              <w:jc w:val="left"/>
            </w:pPr>
            <w:r w:rsidRPr="002D4BEC">
              <w:t>3. Месячник гражданской обороны.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01</w:t>
            </w:r>
            <w:r w:rsidRPr="00DC1DF1">
              <w:rPr>
                <w:sz w:val="22"/>
                <w:szCs w:val="22"/>
              </w:rPr>
              <w:t>.09</w:t>
            </w:r>
          </w:p>
          <w:p w:rsidR="00260017" w:rsidRPr="002D4BEC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E72470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педагог-организатор, учитель ОБЖ</w:t>
            </w:r>
          </w:p>
        </w:tc>
      </w:tr>
      <w:tr w:rsidR="00260017" w:rsidRPr="00DC1DF1" w:rsidTr="00E52D4A">
        <w:trPr>
          <w:trHeight w:val="5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2D4BEC" w:rsidRDefault="00A860EC" w:rsidP="00E72470">
            <w:pPr>
              <w:jc w:val="left"/>
            </w:pPr>
            <w:r>
              <w:t>1. 165 лет со дня рождения русского учёного, писателя Константина Эдуардовича Циолковского (1857-1935) – оформление стенда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A860EC" w:rsidP="001B17E2">
            <w:pPr>
              <w:spacing w:line="276" w:lineRule="auto"/>
            </w:pPr>
            <w:r>
              <w:rPr>
                <w:sz w:val="22"/>
                <w:szCs w:val="22"/>
              </w:rPr>
              <w:t>17</w:t>
            </w:r>
            <w:r w:rsidR="00260017">
              <w:rPr>
                <w:sz w:val="22"/>
                <w:szCs w:val="22"/>
              </w:rPr>
              <w:t>.09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Default="00260017" w:rsidP="001B17E2">
            <w:pPr>
              <w:spacing w:line="276" w:lineRule="auto"/>
            </w:pPr>
          </w:p>
          <w:p w:rsidR="00260017" w:rsidRDefault="00260017" w:rsidP="001B17E2">
            <w:pPr>
              <w:spacing w:line="276" w:lineRule="auto"/>
            </w:pPr>
          </w:p>
          <w:p w:rsidR="00260017" w:rsidRDefault="00260017" w:rsidP="001B17E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Библиотекарь школы</w:t>
            </w:r>
          </w:p>
        </w:tc>
      </w:tr>
    </w:tbl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3D6B24" w:rsidRPr="00DC1DF1" w:rsidRDefault="003D6B24" w:rsidP="00E72470">
      <w:pPr>
        <w:spacing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ОКТЯБРЬ</w:t>
      </w:r>
    </w:p>
    <w:tbl>
      <w:tblPr>
        <w:tblW w:w="10774" w:type="dxa"/>
        <w:tblInd w:w="-34" w:type="dxa"/>
        <w:tblLayout w:type="fixed"/>
        <w:tblLook w:val="0000"/>
      </w:tblPr>
      <w:tblGrid>
        <w:gridCol w:w="2694"/>
        <w:gridCol w:w="4678"/>
        <w:gridCol w:w="1559"/>
        <w:gridCol w:w="1843"/>
      </w:tblGrid>
      <w:tr w:rsidR="00260017" w:rsidRPr="00DC1DF1" w:rsidTr="001B17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1B17E2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8C211B" w:rsidRDefault="00260017" w:rsidP="001B17E2">
            <w:r>
              <w:t>1.</w:t>
            </w:r>
            <w:r w:rsidRPr="008C211B">
              <w:t>Урок нравственности «Всемирный день пожилых людей».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.Участие в акции ко дню пожилых людей «Подари улыбку»</w:t>
            </w:r>
            <w:r>
              <w:rPr>
                <w:sz w:val="22"/>
                <w:szCs w:val="22"/>
              </w:rPr>
              <w:t>.</w:t>
            </w:r>
          </w:p>
          <w:p w:rsidR="00260017" w:rsidRPr="00C15487" w:rsidRDefault="00260017" w:rsidP="001B17E2">
            <w:pPr>
              <w:spacing w:line="276" w:lineRule="auto"/>
            </w:pPr>
            <w:r>
              <w:t xml:space="preserve">3. </w:t>
            </w:r>
            <w:r w:rsidRPr="00C15487">
              <w:t>Международный день белой трости</w:t>
            </w:r>
            <w:r>
              <w:t>.</w:t>
            </w: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  <w:r w:rsidRPr="00DC1DF1">
              <w:rPr>
                <w:sz w:val="22"/>
                <w:szCs w:val="22"/>
              </w:rPr>
              <w:t xml:space="preserve">. </w:t>
            </w:r>
            <w:r w:rsidRPr="00DC1DF1">
              <w:rPr>
                <w:sz w:val="22"/>
                <w:szCs w:val="22"/>
                <w:lang w:eastAsia="ru-RU"/>
              </w:rPr>
              <w:t>Международный день школьных библиотек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260017" w:rsidRPr="00DC1DF1" w:rsidRDefault="00E52D4A" w:rsidP="001B17E2">
            <w:r>
              <w:rPr>
                <w:sz w:val="22"/>
                <w:szCs w:val="22"/>
                <w:lang w:eastAsia="ru-RU"/>
              </w:rPr>
              <w:t>5</w:t>
            </w:r>
            <w:r>
              <w:t>. Классный час « Разговор о важном»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01</w:t>
            </w:r>
            <w:r w:rsidRPr="00DC1DF1">
              <w:rPr>
                <w:sz w:val="22"/>
                <w:szCs w:val="22"/>
              </w:rPr>
              <w:t>.10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  <w:r>
              <w:t>05.10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017" w:rsidRPr="00DC1DF1" w:rsidRDefault="00E72470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 w:rsidRPr="00DC1DF1">
              <w:rPr>
                <w:sz w:val="22"/>
                <w:szCs w:val="22"/>
              </w:rPr>
              <w:t>,</w:t>
            </w: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б</w:t>
            </w:r>
            <w:r w:rsidRPr="00DC1DF1">
              <w:rPr>
                <w:sz w:val="22"/>
                <w:szCs w:val="22"/>
              </w:rPr>
              <w:t>иблиотекарь</w:t>
            </w:r>
            <w:r>
              <w:rPr>
                <w:sz w:val="22"/>
                <w:szCs w:val="22"/>
              </w:rPr>
              <w:t>,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учитель истории</w:t>
            </w:r>
          </w:p>
          <w:p w:rsidR="00260017" w:rsidRPr="00DC1DF1" w:rsidRDefault="00260017" w:rsidP="001B17E2"/>
        </w:tc>
      </w:tr>
      <w:tr w:rsidR="00260017" w:rsidRPr="00DC1DF1" w:rsidTr="001B17E2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470" w:rsidRDefault="00E72470" w:rsidP="001B17E2">
            <w:pPr>
              <w:spacing w:line="276" w:lineRule="auto"/>
            </w:pP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  <w:r w:rsidRPr="00DC1DF1">
              <w:rPr>
                <w:sz w:val="22"/>
                <w:szCs w:val="22"/>
              </w:rPr>
              <w:t>.10</w:t>
            </w: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26.10</w:t>
            </w:r>
          </w:p>
          <w:p w:rsidR="00E52D4A" w:rsidRPr="00DC1DF1" w:rsidRDefault="00E52D4A" w:rsidP="001B17E2">
            <w:pPr>
              <w:spacing w:line="276" w:lineRule="auto"/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</w:p>
        </w:tc>
      </w:tr>
      <w:tr w:rsidR="00260017" w:rsidRPr="00DC1DF1" w:rsidTr="001B17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</w:t>
            </w:r>
            <w:r w:rsidRPr="00DC1DF1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C1DF1">
              <w:rPr>
                <w:bCs/>
                <w:sz w:val="22"/>
                <w:szCs w:val="22"/>
                <w:lang w:eastAsia="ru-RU"/>
              </w:rPr>
              <w:t>Всемирный день защиты животных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</w:p>
          <w:p w:rsidR="00260017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Конкурс рисунков «Здравствуй</w:t>
            </w:r>
            <w:r>
              <w:rPr>
                <w:sz w:val="22"/>
                <w:szCs w:val="22"/>
              </w:rPr>
              <w:t>,</w:t>
            </w:r>
            <w:r w:rsidRPr="00DC1DF1">
              <w:rPr>
                <w:sz w:val="22"/>
                <w:szCs w:val="22"/>
              </w:rPr>
              <w:t xml:space="preserve"> Осень Золотая»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3.День интернета.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BA5B8C" w:rsidP="001B17E2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01</w:t>
            </w:r>
            <w:r w:rsidR="00260017" w:rsidRPr="00DC1DF1">
              <w:rPr>
                <w:sz w:val="22"/>
                <w:szCs w:val="22"/>
              </w:rPr>
              <w:t>.10</w:t>
            </w:r>
          </w:p>
          <w:p w:rsidR="00260017" w:rsidRPr="00DC1DF1" w:rsidRDefault="00BA5B8C" w:rsidP="001B17E2">
            <w:pPr>
              <w:spacing w:line="276" w:lineRule="auto"/>
            </w:pPr>
            <w:r>
              <w:rPr>
                <w:sz w:val="22"/>
                <w:szCs w:val="22"/>
              </w:rPr>
              <w:t>11.10-18</w:t>
            </w:r>
            <w:r w:rsidR="00260017" w:rsidRPr="00DC1DF1">
              <w:rPr>
                <w:sz w:val="22"/>
                <w:szCs w:val="22"/>
              </w:rPr>
              <w:t>.10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  <w:r>
              <w:t>28.10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70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  <w:r w:rsidR="00E26C32">
              <w:rPr>
                <w:sz w:val="22"/>
                <w:szCs w:val="22"/>
              </w:rPr>
              <w:t>,</w:t>
            </w:r>
          </w:p>
          <w:p w:rsidR="00260017" w:rsidRPr="00DC1DF1" w:rsidRDefault="00E72470" w:rsidP="001B17E2">
            <w:pPr>
              <w:spacing w:line="276" w:lineRule="auto"/>
            </w:pPr>
            <w:r>
              <w:rPr>
                <w:sz w:val="22"/>
                <w:szCs w:val="22"/>
              </w:rPr>
              <w:t>учитель ИЗО</w:t>
            </w:r>
          </w:p>
          <w:p w:rsidR="00260017" w:rsidRPr="00DC1DF1" w:rsidRDefault="00E26C32" w:rsidP="001B17E2">
            <w:pPr>
              <w:spacing w:line="276" w:lineRule="auto"/>
            </w:pPr>
            <w:r>
              <w:t xml:space="preserve"> у</w:t>
            </w:r>
            <w:r w:rsidR="00260017">
              <w:t xml:space="preserve">читель </w:t>
            </w:r>
            <w:r w:rsidR="00260017">
              <w:lastRenderedPageBreak/>
              <w:t>информатики</w:t>
            </w:r>
          </w:p>
        </w:tc>
      </w:tr>
      <w:tr w:rsidR="00260017" w:rsidRPr="00DC1DF1" w:rsidTr="001B17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Спортивно-оздоровительное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057644" w:rsidRDefault="00260017" w:rsidP="001B17E2">
            <w:r>
              <w:t>1.</w:t>
            </w:r>
            <w:r w:rsidRPr="00057644">
              <w:t>День здор</w:t>
            </w:r>
            <w:r w:rsidR="0067136B">
              <w:t>овья.</w:t>
            </w:r>
          </w:p>
          <w:p w:rsidR="00260017" w:rsidRPr="00057644" w:rsidRDefault="00260017" w:rsidP="001B17E2">
            <w:r>
              <w:t>2.</w:t>
            </w:r>
            <w:r w:rsidRPr="00057644">
              <w:t>День гражданской обороны.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67136B" w:rsidP="001B17E2">
            <w:pPr>
              <w:spacing w:line="276" w:lineRule="auto"/>
            </w:pPr>
            <w:r>
              <w:rPr>
                <w:sz w:val="22"/>
                <w:szCs w:val="22"/>
              </w:rPr>
              <w:t>14</w:t>
            </w:r>
            <w:r w:rsidR="00260017" w:rsidRPr="00DC1DF1">
              <w:rPr>
                <w:sz w:val="22"/>
                <w:szCs w:val="22"/>
              </w:rPr>
              <w:t>.10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04</w:t>
            </w:r>
            <w:r w:rsidRPr="00DC1DF1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физической культуры</w:t>
            </w:r>
            <w:r w:rsidR="00E26C32">
              <w:rPr>
                <w:sz w:val="22"/>
                <w:szCs w:val="22"/>
              </w:rPr>
              <w:t>,</w:t>
            </w:r>
          </w:p>
          <w:p w:rsidR="00260017" w:rsidRPr="00DC1DF1" w:rsidRDefault="00E26C32" w:rsidP="001B17E2">
            <w:pPr>
              <w:spacing w:line="276" w:lineRule="auto"/>
            </w:pPr>
            <w:r>
              <w:rPr>
                <w:sz w:val="22"/>
                <w:szCs w:val="22"/>
              </w:rPr>
              <w:t>у</w:t>
            </w:r>
            <w:r w:rsidR="00260017">
              <w:rPr>
                <w:sz w:val="22"/>
                <w:szCs w:val="22"/>
              </w:rPr>
              <w:t>читель ОБЖ</w:t>
            </w:r>
          </w:p>
        </w:tc>
      </w:tr>
      <w:tr w:rsidR="00260017" w:rsidRPr="00DC1DF1" w:rsidTr="00A860EC">
        <w:trPr>
          <w:trHeight w:val="16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EC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  <w:p w:rsidR="00A860EC" w:rsidRPr="00A860EC" w:rsidRDefault="00A860EC" w:rsidP="00A860EC"/>
          <w:p w:rsidR="00A860EC" w:rsidRPr="00A860EC" w:rsidRDefault="00A860EC" w:rsidP="00A860EC"/>
          <w:p w:rsidR="00A860EC" w:rsidRPr="00A860EC" w:rsidRDefault="00A860EC" w:rsidP="00A860EC"/>
          <w:p w:rsidR="00260017" w:rsidRPr="00A860EC" w:rsidRDefault="00260017" w:rsidP="00A860EC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8C211B" w:rsidRDefault="00260017" w:rsidP="001B17E2">
            <w:r>
              <w:t>1.</w:t>
            </w:r>
            <w:r w:rsidRPr="008C211B">
              <w:t>День учите</w:t>
            </w:r>
            <w:r w:rsidR="00E72470">
              <w:t>ля «Нет выше звания -  Учитель»</w:t>
            </w:r>
            <w:r w:rsidRPr="008C211B">
              <w:t xml:space="preserve"> </w:t>
            </w:r>
            <w:r w:rsidR="0067136B">
              <w:rPr>
                <w:sz w:val="22"/>
                <w:szCs w:val="22"/>
              </w:rPr>
              <w:t>(КВН</w:t>
            </w:r>
            <w:r w:rsidR="00E72470" w:rsidRPr="00DC1DF1">
              <w:rPr>
                <w:sz w:val="22"/>
                <w:szCs w:val="22"/>
              </w:rPr>
              <w:t>)</w:t>
            </w:r>
            <w:r w:rsidR="00E72470">
              <w:rPr>
                <w:sz w:val="22"/>
                <w:szCs w:val="22"/>
              </w:rPr>
              <w:t>.</w:t>
            </w:r>
          </w:p>
          <w:p w:rsidR="00A860EC" w:rsidRDefault="00A860EC" w:rsidP="001B17E2">
            <w:pPr>
              <w:tabs>
                <w:tab w:val="center" w:pos="3790"/>
              </w:tabs>
              <w:spacing w:line="276" w:lineRule="auto"/>
            </w:pPr>
          </w:p>
          <w:p w:rsidR="00260017" w:rsidRDefault="00260017" w:rsidP="001B17E2">
            <w:pPr>
              <w:tabs>
                <w:tab w:val="center" w:pos="3790"/>
              </w:tabs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 Рейд «Живи</w:t>
            </w:r>
            <w:r>
              <w:rPr>
                <w:sz w:val="22"/>
                <w:szCs w:val="22"/>
              </w:rPr>
              <w:t>,</w:t>
            </w:r>
            <w:r w:rsidRPr="00DC1DF1">
              <w:rPr>
                <w:sz w:val="22"/>
                <w:szCs w:val="22"/>
              </w:rPr>
              <w:t xml:space="preserve"> книга».</w:t>
            </w:r>
          </w:p>
          <w:p w:rsidR="00E72470" w:rsidRDefault="00E72470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tabs>
                <w:tab w:val="center" w:pos="3790"/>
              </w:tabs>
              <w:spacing w:line="276" w:lineRule="auto"/>
            </w:pPr>
            <w:r w:rsidRPr="00DC1DF1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05.10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E72470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>
              <w:rPr>
                <w:sz w:val="22"/>
                <w:szCs w:val="22"/>
              </w:rPr>
              <w:t>,</w:t>
            </w:r>
          </w:p>
          <w:p w:rsidR="00260017" w:rsidRPr="00DC1DF1" w:rsidRDefault="00A860EC" w:rsidP="001B17E2">
            <w:pPr>
              <w:spacing w:line="276" w:lineRule="auto"/>
            </w:pPr>
            <w:r>
              <w:rPr>
                <w:sz w:val="22"/>
                <w:szCs w:val="22"/>
              </w:rPr>
              <w:t>библиотекарь, учителя</w:t>
            </w:r>
            <w:r w:rsidR="00260017">
              <w:rPr>
                <w:sz w:val="22"/>
                <w:szCs w:val="22"/>
              </w:rPr>
              <w:t>- предметники</w:t>
            </w:r>
          </w:p>
        </w:tc>
      </w:tr>
      <w:tr w:rsidR="00260017" w:rsidRPr="00DC1DF1" w:rsidTr="001B17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CB2199" w:rsidRDefault="00260017" w:rsidP="001B17E2">
            <w:pPr>
              <w:contextualSpacing/>
            </w:pPr>
            <w:r w:rsidRPr="00CB2199">
              <w:t>Общеинтеллектуальное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A860EC" w:rsidRDefault="003B7920" w:rsidP="001B17E2">
            <w:pPr>
              <w:tabs>
                <w:tab w:val="center" w:pos="3790"/>
              </w:tabs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5B44CE">
              <w:rPr>
                <w:iCs/>
                <w:lang w:eastAsia="ru-RU"/>
              </w:rPr>
              <w:t xml:space="preserve"> </w:t>
            </w:r>
            <w:r w:rsidR="00260017" w:rsidRPr="00CB2199">
              <w:t xml:space="preserve"> Школьные олимпиады.</w:t>
            </w:r>
          </w:p>
          <w:p w:rsidR="00260017" w:rsidRPr="00CB2199" w:rsidRDefault="00260017" w:rsidP="001B17E2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A860EC" w:rsidP="001B17E2">
            <w:pPr>
              <w:spacing w:line="276" w:lineRule="auto"/>
            </w:pPr>
            <w:r>
              <w:rPr>
                <w:sz w:val="22"/>
                <w:szCs w:val="22"/>
              </w:rPr>
              <w:t xml:space="preserve">В </w:t>
            </w:r>
            <w:r w:rsidR="00260017">
              <w:rPr>
                <w:sz w:val="22"/>
                <w:szCs w:val="22"/>
              </w:rPr>
              <w:t>течение месяца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A860EC" w:rsidP="001B17E2">
            <w:pPr>
              <w:spacing w:line="276" w:lineRule="auto"/>
            </w:pPr>
            <w:r>
              <w:rPr>
                <w:sz w:val="22"/>
                <w:szCs w:val="22"/>
              </w:rPr>
              <w:t>учителя</w:t>
            </w:r>
            <w:r w:rsidR="00260017">
              <w:rPr>
                <w:sz w:val="22"/>
                <w:szCs w:val="22"/>
              </w:rPr>
              <w:t>- предметники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НОЯБРЬ</w:t>
      </w:r>
    </w:p>
    <w:tbl>
      <w:tblPr>
        <w:tblW w:w="10773" w:type="dxa"/>
        <w:tblInd w:w="108" w:type="dxa"/>
        <w:tblLayout w:type="fixed"/>
        <w:tblLook w:val="0000"/>
      </w:tblPr>
      <w:tblGrid>
        <w:gridCol w:w="2552"/>
        <w:gridCol w:w="4678"/>
        <w:gridCol w:w="1701"/>
        <w:gridCol w:w="1842"/>
      </w:tblGrid>
      <w:tr w:rsidR="00260017" w:rsidRPr="00DC1DF1" w:rsidTr="001B17E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A860EC">
        <w:trPr>
          <w:trHeight w:val="21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  <w:p w:rsidR="00260017" w:rsidRPr="00DC1DF1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tabs>
                <w:tab w:val="left" w:pos="954"/>
              </w:tabs>
              <w:rPr>
                <w:color w:val="000000"/>
              </w:rPr>
            </w:pPr>
            <w:r w:rsidRPr="00DC1DF1">
              <w:rPr>
                <w:sz w:val="22"/>
                <w:szCs w:val="22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715B5" w:rsidRDefault="00260017" w:rsidP="001B17E2">
            <w:pPr>
              <w:spacing w:line="276" w:lineRule="auto"/>
              <w:rPr>
                <w:bCs/>
                <w:lang w:eastAsia="ru-RU"/>
              </w:rPr>
            </w:pPr>
            <w:r w:rsidRPr="00DC1DF1">
              <w:rPr>
                <w:color w:val="000000"/>
                <w:sz w:val="22"/>
                <w:szCs w:val="22"/>
              </w:rPr>
              <w:t xml:space="preserve">1. </w:t>
            </w:r>
            <w:r>
              <w:t>День народного единства</w:t>
            </w:r>
          </w:p>
          <w:p w:rsidR="00260017" w:rsidRDefault="00260017" w:rsidP="001B17E2">
            <w:pPr>
              <w:spacing w:line="276" w:lineRule="auto"/>
              <w:rPr>
                <w:bCs/>
                <w:lang w:eastAsia="ru-RU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  <w:lang w:eastAsia="ru-RU"/>
              </w:rPr>
              <w:t>Сбор материала к оформлению проекта «Наши известные земляки».</w:t>
            </w:r>
          </w:p>
          <w:p w:rsidR="00260017" w:rsidRDefault="00E72470" w:rsidP="001B17E2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</w:t>
            </w:r>
            <w:r w:rsidR="00260017">
              <w:rPr>
                <w:bCs/>
                <w:sz w:val="22"/>
                <w:szCs w:val="22"/>
                <w:lang w:eastAsia="ru-RU"/>
              </w:rPr>
              <w:t>. Международный день толерантности.</w:t>
            </w:r>
          </w:p>
          <w:p w:rsidR="00260017" w:rsidRPr="00DC1DF1" w:rsidRDefault="00E52D4A" w:rsidP="001B17E2">
            <w:pPr>
              <w:spacing w:line="276" w:lineRule="auto"/>
            </w:pPr>
            <w:r>
              <w:t>4. Классный час « Разговор о важном»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04.</w:t>
            </w:r>
            <w:r w:rsidRPr="00DC1DF1">
              <w:rPr>
                <w:sz w:val="22"/>
                <w:szCs w:val="22"/>
              </w:rPr>
              <w:t>11</w:t>
            </w: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 xml:space="preserve">В течение месяца </w:t>
            </w:r>
          </w:p>
          <w:p w:rsidR="00260017" w:rsidRPr="00DC1DF1" w:rsidRDefault="00260017" w:rsidP="001B17E2">
            <w:pPr>
              <w:spacing w:line="276" w:lineRule="auto"/>
            </w:pPr>
            <w:r>
              <w:t>16.11</w:t>
            </w:r>
          </w:p>
          <w:p w:rsidR="00260017" w:rsidRDefault="00E52D4A" w:rsidP="001B17E2">
            <w:r>
              <w:t>еженедельно</w:t>
            </w:r>
          </w:p>
          <w:p w:rsidR="00260017" w:rsidRPr="00DC1DF1" w:rsidRDefault="00260017" w:rsidP="001B17E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E72470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 w:rsidRPr="00DC1DF1">
              <w:rPr>
                <w:sz w:val="22"/>
                <w:szCs w:val="22"/>
              </w:rPr>
              <w:t>,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 библиотекарь школы, учитель истории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</w:tr>
      <w:tr w:rsidR="00260017" w:rsidRPr="00DC1DF1" w:rsidTr="001B17E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1.Акция «Зеленая рапсодия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A860EC" w:rsidP="001B17E2">
            <w:pPr>
              <w:spacing w:line="276" w:lineRule="auto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260017" w:rsidRPr="00DC1DF1" w:rsidTr="001B17E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1.День здоровья. «Здоровые</w:t>
            </w:r>
            <w:r w:rsidRPr="00DC1DF1">
              <w:rPr>
                <w:sz w:val="22"/>
                <w:szCs w:val="22"/>
              </w:rPr>
              <w:t xml:space="preserve"> дети в здоровой семье»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2. </w:t>
            </w:r>
            <w:r w:rsidRPr="00DC1DF1">
              <w:rPr>
                <w:sz w:val="22"/>
                <w:szCs w:val="22"/>
                <w:lang w:eastAsia="ru-RU"/>
              </w:rPr>
              <w:t>Международный день отказа от курения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17</w:t>
            </w:r>
            <w:r w:rsidRPr="00DC1DF1">
              <w:rPr>
                <w:sz w:val="22"/>
                <w:szCs w:val="22"/>
              </w:rPr>
              <w:t>.11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  <w:r w:rsidRPr="00DC1DF1">
              <w:rPr>
                <w:sz w:val="22"/>
                <w:szCs w:val="22"/>
              </w:rPr>
              <w:t>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E72470" w:rsidP="001B17E2">
            <w:pPr>
              <w:spacing w:line="276" w:lineRule="auto"/>
            </w:pPr>
            <w:r>
              <w:rPr>
                <w:sz w:val="22"/>
                <w:szCs w:val="22"/>
              </w:rPr>
              <w:t>Учителя</w:t>
            </w:r>
            <w:r w:rsidR="00260017" w:rsidRPr="00DC1DF1">
              <w:rPr>
                <w:sz w:val="22"/>
                <w:szCs w:val="22"/>
              </w:rPr>
              <w:t xml:space="preserve"> физкультуры.</w:t>
            </w:r>
          </w:p>
        </w:tc>
      </w:tr>
      <w:tr w:rsidR="00260017" w:rsidRPr="00DC1DF1" w:rsidTr="001B17E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A860EC" w:rsidP="001B17E2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260017">
              <w:rPr>
                <w:sz w:val="22"/>
                <w:szCs w:val="22"/>
              </w:rPr>
              <w:t>.</w:t>
            </w:r>
            <w:r w:rsidR="00260017" w:rsidRPr="00DC1DF1">
              <w:rPr>
                <w:sz w:val="22"/>
                <w:szCs w:val="22"/>
              </w:rPr>
              <w:t>Литературно-музыкальн</w:t>
            </w:r>
            <w:r w:rsidR="00260017">
              <w:rPr>
                <w:sz w:val="22"/>
                <w:szCs w:val="22"/>
              </w:rPr>
              <w:t>ая композиция ко Дню матери.</w:t>
            </w:r>
          </w:p>
          <w:p w:rsidR="00260017" w:rsidRPr="00DC1DF1" w:rsidRDefault="00260017" w:rsidP="005C179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26</w:t>
            </w:r>
            <w:r w:rsidRPr="00DC1DF1">
              <w:rPr>
                <w:sz w:val="22"/>
                <w:szCs w:val="22"/>
              </w:rPr>
              <w:t>.11</w:t>
            </w:r>
          </w:p>
          <w:p w:rsidR="00260017" w:rsidRPr="00DC1DF1" w:rsidRDefault="00260017" w:rsidP="001B17E2">
            <w:pPr>
              <w:spacing w:line="276" w:lineRule="auto"/>
            </w:pP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5C1791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 w:rsidRPr="00DC1DF1">
              <w:rPr>
                <w:sz w:val="22"/>
                <w:szCs w:val="22"/>
              </w:rPr>
              <w:t>,</w:t>
            </w:r>
          </w:p>
          <w:p w:rsidR="00260017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классные руководители</w:t>
            </w:r>
          </w:p>
          <w:p w:rsidR="005C1791" w:rsidRPr="00DC1DF1" w:rsidRDefault="005C1791" w:rsidP="001B17E2">
            <w:pPr>
              <w:spacing w:line="276" w:lineRule="auto"/>
            </w:pPr>
          </w:p>
        </w:tc>
      </w:tr>
      <w:tr w:rsidR="00260017" w:rsidRPr="00DC1DF1" w:rsidTr="00E74AD1">
        <w:trPr>
          <w:trHeight w:val="13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E74AD1" w:rsidP="001B17E2">
            <w:pPr>
              <w:spacing w:line="276" w:lineRule="auto"/>
            </w:pPr>
            <w:r>
              <w:t>1.</w:t>
            </w:r>
            <w:r w:rsidR="00A860EC">
              <w:t>День Государственного герба Российской Федерации</w:t>
            </w:r>
            <w:r w:rsidR="00A860EC" w:rsidRPr="00DC1DF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0" w:rsidRDefault="00A860EC" w:rsidP="001B17E2">
            <w:pPr>
              <w:spacing w:line="276" w:lineRule="auto"/>
            </w:pPr>
            <w:r>
              <w:t>30.11</w:t>
            </w:r>
          </w:p>
          <w:p w:rsidR="003B7920" w:rsidRDefault="003B7920" w:rsidP="001B17E2">
            <w:pPr>
              <w:spacing w:line="276" w:lineRule="auto"/>
            </w:pPr>
          </w:p>
          <w:p w:rsidR="00260017" w:rsidRDefault="00260017" w:rsidP="001B17E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5C1791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</w:p>
          <w:p w:rsidR="00260017" w:rsidRPr="00DC1DF1" w:rsidRDefault="00260017" w:rsidP="00E74AD1">
            <w:pPr>
              <w:spacing w:line="276" w:lineRule="auto"/>
            </w:pP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ДЕКАБРЬ</w:t>
      </w:r>
    </w:p>
    <w:tbl>
      <w:tblPr>
        <w:tblW w:w="10915" w:type="dxa"/>
        <w:tblInd w:w="108" w:type="dxa"/>
        <w:tblLayout w:type="fixed"/>
        <w:tblLook w:val="0000"/>
      </w:tblPr>
      <w:tblGrid>
        <w:gridCol w:w="3120"/>
        <w:gridCol w:w="4110"/>
        <w:gridCol w:w="1701"/>
        <w:gridCol w:w="1984"/>
      </w:tblGrid>
      <w:tr w:rsidR="00260017" w:rsidRPr="00DC1DF1" w:rsidTr="001B17E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5C1791">
        <w:trPr>
          <w:trHeight w:val="219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rPr>
                <w:color w:val="000000"/>
              </w:rPr>
            </w:pPr>
            <w:r w:rsidRPr="00DC1DF1">
              <w:rPr>
                <w:sz w:val="22"/>
                <w:szCs w:val="22"/>
              </w:rPr>
              <w:lastRenderedPageBreak/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День Неизвестного солдата</w:t>
            </w:r>
            <w:r w:rsidR="00E74AD1">
              <w:rPr>
                <w:sz w:val="22"/>
                <w:szCs w:val="22"/>
              </w:rPr>
              <w:t xml:space="preserve">, </w:t>
            </w:r>
            <w:r w:rsidR="00E74AD1">
              <w:t>Международный день инвалидов</w:t>
            </w:r>
          </w:p>
          <w:p w:rsidR="00260017" w:rsidRDefault="00260017" w:rsidP="001B17E2">
            <w:pPr>
              <w:spacing w:line="276" w:lineRule="auto"/>
              <w:rPr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2. Всероссийская акция «Час кода».</w:t>
            </w:r>
          </w:p>
          <w:p w:rsidR="00E74AD1" w:rsidRDefault="00E74AD1" w:rsidP="001B17E2">
            <w:pPr>
              <w:spacing w:line="276" w:lineRule="auto"/>
              <w:ind w:right="1735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>
              <w:t xml:space="preserve"> День добровольца (волонтера) в России</w:t>
            </w:r>
          </w:p>
          <w:p w:rsidR="00E74AD1" w:rsidRDefault="00E74AD1" w:rsidP="00E74AD1">
            <w:pPr>
              <w:spacing w:line="276" w:lineRule="auto"/>
              <w:ind w:right="1735"/>
              <w:jc w:val="lef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 День Героев</w:t>
            </w:r>
          </w:p>
          <w:p w:rsidR="00260017" w:rsidRDefault="00260017" w:rsidP="00E74AD1">
            <w:pPr>
              <w:spacing w:line="276" w:lineRule="auto"/>
              <w:ind w:right="1735"/>
              <w:jc w:val="left"/>
              <w:rPr>
                <w:lang w:eastAsia="ru-RU"/>
              </w:rPr>
            </w:pPr>
            <w:r w:rsidRPr="00DC1DF1">
              <w:rPr>
                <w:sz w:val="22"/>
                <w:szCs w:val="22"/>
                <w:lang w:eastAsia="ru-RU"/>
              </w:rPr>
              <w:t>Отечества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260017" w:rsidRDefault="00260017" w:rsidP="001B17E2">
            <w:pPr>
              <w:spacing w:line="276" w:lineRule="auto"/>
              <w:ind w:right="1735"/>
              <w:rPr>
                <w:bCs/>
              </w:rPr>
            </w:pPr>
            <w:r>
              <w:rPr>
                <w:sz w:val="22"/>
                <w:szCs w:val="22"/>
                <w:lang w:eastAsia="ru-RU"/>
              </w:rPr>
              <w:t xml:space="preserve">4. </w:t>
            </w:r>
            <w:r>
              <w:rPr>
                <w:bCs/>
              </w:rPr>
              <w:t>День конституции РФ.</w:t>
            </w:r>
          </w:p>
          <w:p w:rsidR="00260017" w:rsidRPr="00DC1DF1" w:rsidRDefault="00E52D4A" w:rsidP="001B17E2">
            <w:pPr>
              <w:spacing w:line="276" w:lineRule="auto"/>
              <w:ind w:right="318"/>
              <w:rPr>
                <w:lang w:eastAsia="ru-RU"/>
              </w:rPr>
            </w:pPr>
            <w:r>
              <w:t>5. Классный час « Разговор о важном»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03</w:t>
            </w:r>
            <w:r w:rsidRPr="00DC1DF1">
              <w:rPr>
                <w:sz w:val="22"/>
                <w:szCs w:val="22"/>
              </w:rPr>
              <w:t>.12</w:t>
            </w:r>
          </w:p>
          <w:p w:rsidR="00E74AD1" w:rsidRDefault="00E74AD1" w:rsidP="001B17E2">
            <w:pPr>
              <w:spacing w:line="276" w:lineRule="auto"/>
            </w:pPr>
          </w:p>
          <w:p w:rsidR="00260017" w:rsidRDefault="00260017" w:rsidP="001B17E2">
            <w:pPr>
              <w:spacing w:line="276" w:lineRule="auto"/>
            </w:pPr>
            <w:r>
              <w:t>03.12-10.12</w:t>
            </w:r>
          </w:p>
          <w:p w:rsidR="00E74AD1" w:rsidRDefault="00E74AD1" w:rsidP="001B17E2">
            <w:pPr>
              <w:spacing w:line="276" w:lineRule="auto"/>
            </w:pPr>
            <w:r>
              <w:rPr>
                <w:sz w:val="22"/>
                <w:szCs w:val="22"/>
              </w:rPr>
              <w:t>05.12</w:t>
            </w:r>
          </w:p>
          <w:p w:rsidR="00E74AD1" w:rsidRDefault="00E74AD1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09.12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Default="00BA5B8C" w:rsidP="001B17E2">
            <w:pPr>
              <w:spacing w:line="276" w:lineRule="auto"/>
            </w:pPr>
            <w:r>
              <w:t>10</w:t>
            </w:r>
            <w:r w:rsidR="00260017">
              <w:t>.12</w:t>
            </w:r>
          </w:p>
          <w:p w:rsidR="00BA5B8C" w:rsidRDefault="00BA5B8C" w:rsidP="001B17E2">
            <w:pPr>
              <w:spacing w:line="276" w:lineRule="auto"/>
            </w:pPr>
          </w:p>
          <w:p w:rsidR="00BA5B8C" w:rsidRDefault="00E52D4A" w:rsidP="001B17E2">
            <w:pPr>
              <w:spacing w:line="276" w:lineRule="auto"/>
            </w:pPr>
            <w:r>
              <w:t>еженедельно</w:t>
            </w:r>
          </w:p>
          <w:p w:rsidR="00260017" w:rsidRPr="00DC1DF1" w:rsidRDefault="00260017" w:rsidP="001B17E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="005C1791">
              <w:rPr>
                <w:sz w:val="22"/>
                <w:szCs w:val="22"/>
              </w:rPr>
              <w:t>педагог-организатор</w:t>
            </w:r>
            <w:r w:rsidRPr="00DC1D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учитель информатики,</w:t>
            </w:r>
          </w:p>
          <w:p w:rsidR="00260017" w:rsidRPr="00057638" w:rsidRDefault="00260017" w:rsidP="001B17E2">
            <w:r>
              <w:rPr>
                <w:sz w:val="22"/>
                <w:szCs w:val="22"/>
              </w:rPr>
              <w:t xml:space="preserve">учитель истории </w:t>
            </w:r>
          </w:p>
          <w:p w:rsidR="00260017" w:rsidRPr="00057638" w:rsidRDefault="00260017" w:rsidP="001B17E2"/>
        </w:tc>
      </w:tr>
      <w:tr w:rsidR="00260017" w:rsidRPr="00DC1DF1" w:rsidTr="001B17E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6D2BE2">
              <w:rPr>
                <w:lang w:eastAsia="ru-RU"/>
              </w:rPr>
              <w:t>Операция «Помоги пернатому другу».</w:t>
            </w:r>
          </w:p>
          <w:p w:rsidR="00260017" w:rsidRPr="00DC1DF1" w:rsidRDefault="00260017" w:rsidP="001B17E2">
            <w:pPr>
              <w:rPr>
                <w:lang w:eastAsia="ru-RU"/>
              </w:rPr>
            </w:pPr>
            <w:r>
              <w:rPr>
                <w:lang w:eastAsia="ru-RU"/>
              </w:rPr>
              <w:t>2.Всемирный день борьбы со СПИДом.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5C1791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 w:rsidRPr="00DC1DF1">
              <w:rPr>
                <w:sz w:val="22"/>
                <w:szCs w:val="22"/>
              </w:rPr>
              <w:t>,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</w:tc>
      </w:tr>
      <w:tr w:rsidR="00260017" w:rsidRPr="00DC1DF1" w:rsidTr="001B17E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«Весёлые старты»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BA5B8C" w:rsidP="001B17E2">
            <w:pPr>
              <w:spacing w:line="276" w:lineRule="auto"/>
            </w:pPr>
            <w:r>
              <w:rPr>
                <w:sz w:val="22"/>
                <w:szCs w:val="22"/>
              </w:rPr>
              <w:t>03</w:t>
            </w:r>
            <w:r w:rsidR="00260017" w:rsidRPr="00DC1DF1">
              <w:rPr>
                <w:sz w:val="22"/>
                <w:szCs w:val="22"/>
              </w:rPr>
              <w:t>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Учитель физкультуры </w:t>
            </w:r>
          </w:p>
        </w:tc>
      </w:tr>
      <w:tr w:rsidR="00260017" w:rsidRPr="00DC1DF1" w:rsidTr="001B17E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1.Подготовка к новогоднему празднику.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2.Новогодн</w:t>
            </w:r>
            <w:r>
              <w:rPr>
                <w:sz w:val="22"/>
                <w:szCs w:val="22"/>
              </w:rPr>
              <w:t>ий праздник «Новогодняя сказка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BA5B8C" w:rsidP="001B17E2">
            <w:pPr>
              <w:spacing w:line="276" w:lineRule="auto"/>
            </w:pPr>
            <w:r>
              <w:rPr>
                <w:sz w:val="22"/>
                <w:szCs w:val="22"/>
              </w:rPr>
              <w:t>20.12-30</w:t>
            </w:r>
            <w:r w:rsidR="00260017" w:rsidRPr="00DC1DF1">
              <w:rPr>
                <w:sz w:val="22"/>
                <w:szCs w:val="22"/>
              </w:rPr>
              <w:t>.12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5C1791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 w:rsidRPr="00DC1DF1">
              <w:rPr>
                <w:sz w:val="22"/>
                <w:szCs w:val="22"/>
              </w:rPr>
              <w:t>,</w:t>
            </w:r>
            <w:r w:rsidR="00260017">
              <w:rPr>
                <w:sz w:val="22"/>
                <w:szCs w:val="22"/>
              </w:rPr>
              <w:t xml:space="preserve"> классные руководители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</w:tr>
      <w:tr w:rsidR="00260017" w:rsidRPr="00DC1DF1" w:rsidTr="001B17E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0" w:rsidRPr="0067136B" w:rsidRDefault="0067136B" w:rsidP="0067136B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  <w:r w:rsidRPr="0067136B">
              <w:rPr>
                <w:bCs/>
                <w:lang w:eastAsia="ru-RU"/>
              </w:rPr>
              <w:t>Международный день художника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0" w:rsidRDefault="0067136B" w:rsidP="00E74AD1">
            <w:pPr>
              <w:spacing w:line="276" w:lineRule="auto"/>
            </w:pPr>
            <w:r>
              <w:t>08.12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36B" w:rsidRDefault="0067136B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Pr="00DC1DF1">
              <w:rPr>
                <w:sz w:val="22"/>
                <w:szCs w:val="22"/>
              </w:rPr>
              <w:t>,</w:t>
            </w:r>
          </w:p>
          <w:p w:rsidR="00260017" w:rsidRDefault="0067136B" w:rsidP="001B17E2">
            <w:pPr>
              <w:spacing w:line="276" w:lineRule="auto"/>
            </w:pPr>
            <w:r>
              <w:rPr>
                <w:sz w:val="22"/>
                <w:szCs w:val="22"/>
              </w:rPr>
              <w:t>учитель ИЗО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ЯНВАРЬ</w:t>
      </w:r>
    </w:p>
    <w:tbl>
      <w:tblPr>
        <w:tblW w:w="11072" w:type="dxa"/>
        <w:tblInd w:w="-49" w:type="dxa"/>
        <w:tblLayout w:type="fixed"/>
        <w:tblLook w:val="0000"/>
      </w:tblPr>
      <w:tblGrid>
        <w:gridCol w:w="3060"/>
        <w:gridCol w:w="4327"/>
        <w:gridCol w:w="1701"/>
        <w:gridCol w:w="1984"/>
      </w:tblGrid>
      <w:tr w:rsidR="00260017" w:rsidRPr="00DC1DF1" w:rsidTr="001B17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E74AD1">
        <w:trPr>
          <w:trHeight w:val="189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AD1" w:rsidRDefault="00260017" w:rsidP="001B17E2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  <w:p w:rsidR="00E74AD1" w:rsidRPr="00E74AD1" w:rsidRDefault="00E74AD1" w:rsidP="00E74AD1"/>
          <w:p w:rsidR="00E74AD1" w:rsidRPr="00E74AD1" w:rsidRDefault="00E74AD1" w:rsidP="00E74AD1"/>
          <w:p w:rsidR="00E74AD1" w:rsidRPr="00E74AD1" w:rsidRDefault="00E74AD1" w:rsidP="00E74AD1"/>
          <w:p w:rsidR="00260017" w:rsidRPr="00E74AD1" w:rsidRDefault="00260017" w:rsidP="00E74AD1"/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5D07C1" w:rsidRDefault="00260017" w:rsidP="001B17E2">
            <w:pPr>
              <w:spacing w:line="276" w:lineRule="auto"/>
              <w:rPr>
                <w:bCs/>
                <w:lang w:eastAsia="ru-RU"/>
              </w:rPr>
            </w:pPr>
            <w:r w:rsidRPr="00DC1DF1">
              <w:rPr>
                <w:sz w:val="22"/>
                <w:szCs w:val="22"/>
              </w:rPr>
              <w:t xml:space="preserve">1. </w:t>
            </w:r>
            <w:r>
              <w:rPr>
                <w:bCs/>
                <w:sz w:val="22"/>
                <w:szCs w:val="22"/>
                <w:lang w:eastAsia="ru-RU"/>
              </w:rPr>
              <w:t>Международный день памяти жертв Холокоста.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2</w:t>
            </w:r>
            <w:r w:rsidRPr="00DC1DF1">
              <w:rPr>
                <w:sz w:val="22"/>
                <w:szCs w:val="22"/>
                <w:lang w:eastAsia="ru-RU"/>
              </w:rPr>
              <w:t>. День воинской славы России - День снятия блокады</w:t>
            </w:r>
            <w:r>
              <w:rPr>
                <w:sz w:val="22"/>
                <w:szCs w:val="22"/>
                <w:lang w:eastAsia="ru-RU"/>
              </w:rPr>
              <w:t>.</w:t>
            </w:r>
            <w:r w:rsidRPr="00DC1DF1">
              <w:rPr>
                <w:sz w:val="22"/>
                <w:szCs w:val="22"/>
                <w:lang w:eastAsia="ru-RU"/>
              </w:rPr>
              <w:t xml:space="preserve"> города Ленинграда (1944г.)</w:t>
            </w:r>
            <w:r>
              <w:rPr>
                <w:sz w:val="22"/>
                <w:szCs w:val="22"/>
                <w:lang w:eastAsia="ru-RU"/>
              </w:rPr>
              <w:t xml:space="preserve"> (Просмотр видеоролика).</w:t>
            </w:r>
          </w:p>
          <w:p w:rsidR="00260017" w:rsidRPr="00DC1DF1" w:rsidRDefault="00E52D4A" w:rsidP="001B17E2">
            <w:pPr>
              <w:spacing w:line="276" w:lineRule="auto"/>
            </w:pPr>
            <w:r>
              <w:t>3.  Классный час « Разговор о важном»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27.01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28</w:t>
            </w:r>
            <w:r w:rsidRPr="00DC1DF1">
              <w:rPr>
                <w:sz w:val="22"/>
                <w:szCs w:val="22"/>
              </w:rPr>
              <w:t>.01</w:t>
            </w:r>
          </w:p>
          <w:p w:rsidR="00E74AD1" w:rsidRDefault="00E74AD1" w:rsidP="001B17E2"/>
          <w:p w:rsidR="00E52D4A" w:rsidRDefault="00E52D4A" w:rsidP="00E74AD1"/>
          <w:p w:rsidR="00260017" w:rsidRPr="00E52D4A" w:rsidRDefault="00E52D4A" w:rsidP="00E52D4A">
            <w:r>
              <w:t>еженедельно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5C1791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 w:rsidRPr="00DC1DF1">
              <w:rPr>
                <w:sz w:val="22"/>
                <w:szCs w:val="22"/>
              </w:rPr>
              <w:t>,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 учитель истории</w:t>
            </w:r>
          </w:p>
          <w:p w:rsidR="00260017" w:rsidRPr="00DC1DF1" w:rsidRDefault="00260017" w:rsidP="001B17E2"/>
        </w:tc>
      </w:tr>
      <w:tr w:rsidR="00260017" w:rsidRPr="00DC1DF1" w:rsidTr="001B17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Cs/>
                <w:lang w:eastAsia="ru-RU"/>
              </w:rPr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AA3792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</w:t>
            </w:r>
            <w:r w:rsidRPr="00165E38">
              <w:rPr>
                <w:b/>
                <w:bCs/>
              </w:rPr>
              <w:t xml:space="preserve"> </w:t>
            </w:r>
            <w:r w:rsidRPr="00AA3792">
              <w:rPr>
                <w:bCs/>
              </w:rPr>
              <w:t>День заповедников и национальных парков</w:t>
            </w:r>
            <w:r>
              <w:rPr>
                <w:bCs/>
              </w:rPr>
              <w:t>.</w:t>
            </w: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2.</w:t>
            </w:r>
            <w:r w:rsidRPr="00DC1DF1">
              <w:rPr>
                <w:sz w:val="22"/>
                <w:szCs w:val="22"/>
              </w:rPr>
              <w:t>Акция «Кормушка»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11.02</w:t>
            </w: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5C1791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 w:rsidRPr="00DC1DF1">
              <w:rPr>
                <w:sz w:val="22"/>
                <w:szCs w:val="22"/>
              </w:rPr>
              <w:t>,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</w:tc>
      </w:tr>
      <w:tr w:rsidR="00260017" w:rsidRPr="00DC1DF1" w:rsidTr="001B17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«Олимпийцы среди нас» (зимние эстафеты)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 Конкурс снежных фигур « В гостях у Снежной Королевы»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2</w:t>
            </w:r>
            <w:r w:rsidR="00BA5B8C"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.01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BA5B8C" w:rsidP="001B17E2">
            <w:pPr>
              <w:spacing w:line="276" w:lineRule="auto"/>
            </w:pPr>
            <w:r>
              <w:rPr>
                <w:sz w:val="22"/>
                <w:szCs w:val="22"/>
              </w:rPr>
              <w:t>28</w:t>
            </w:r>
            <w:r w:rsidR="00260017" w:rsidRPr="00DC1DF1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5C1791" w:rsidP="001B17E2">
            <w:pPr>
              <w:spacing w:line="276" w:lineRule="auto"/>
            </w:pPr>
            <w:r>
              <w:rPr>
                <w:sz w:val="22"/>
                <w:szCs w:val="22"/>
              </w:rPr>
              <w:t>Учителя</w:t>
            </w:r>
            <w:r w:rsidR="00260017" w:rsidRPr="00DC1DF1">
              <w:rPr>
                <w:sz w:val="22"/>
                <w:szCs w:val="22"/>
              </w:rPr>
              <w:t xml:space="preserve"> 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физкультуры </w:t>
            </w:r>
          </w:p>
        </w:tc>
      </w:tr>
      <w:tr w:rsidR="00260017" w:rsidRPr="00DC1DF1" w:rsidTr="001B17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Беседа о славянской письменности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.Классный час «Рождество – праздник семейный»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  <w:r w:rsidRPr="00DC1DF1">
              <w:rPr>
                <w:sz w:val="22"/>
                <w:szCs w:val="22"/>
              </w:rPr>
              <w:t>.01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  <w:r w:rsidRPr="00DC1DF1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5C1791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</w:tr>
      <w:tr w:rsidR="00260017" w:rsidRPr="00DC1DF1" w:rsidTr="001B17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 xml:space="preserve">Общеинтеллектуальное </w:t>
            </w:r>
            <w:r>
              <w:rPr>
                <w:sz w:val="22"/>
                <w:szCs w:val="22"/>
              </w:rPr>
              <w:lastRenderedPageBreak/>
              <w:t>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1</w:t>
            </w:r>
            <w:r w:rsidRPr="00DC1DF1">
              <w:rPr>
                <w:sz w:val="22"/>
                <w:szCs w:val="22"/>
              </w:rPr>
              <w:t>.</w:t>
            </w:r>
            <w:r w:rsidR="00E74AD1">
              <w:t xml:space="preserve"> День российского студенчества</w:t>
            </w:r>
            <w:r w:rsidR="00E74AD1" w:rsidRPr="00DC1DF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E74AD1" w:rsidP="001B17E2">
            <w:pPr>
              <w:spacing w:line="276" w:lineRule="auto"/>
            </w:pPr>
            <w:r>
              <w:t>25.0</w:t>
            </w:r>
            <w:r w:rsidR="00220D53">
              <w:t>1</w:t>
            </w:r>
          </w:p>
          <w:p w:rsidR="00260017" w:rsidRDefault="00260017" w:rsidP="001B17E2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5C1791" w:rsidP="001B17E2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педагог-</w:t>
            </w:r>
            <w:r>
              <w:rPr>
                <w:sz w:val="22"/>
                <w:szCs w:val="22"/>
              </w:rPr>
              <w:lastRenderedPageBreak/>
              <w:t>организатор</w:t>
            </w:r>
          </w:p>
          <w:p w:rsidR="00260017" w:rsidRPr="00DC1DF1" w:rsidRDefault="00260017" w:rsidP="005C1791">
            <w:pPr>
              <w:spacing w:line="276" w:lineRule="auto"/>
            </w:pP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20D53" w:rsidRPr="00DC1DF1" w:rsidRDefault="00220D53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ФЕВРАЛЬ</w:t>
      </w:r>
    </w:p>
    <w:tbl>
      <w:tblPr>
        <w:tblW w:w="11072" w:type="dxa"/>
        <w:tblInd w:w="-49" w:type="dxa"/>
        <w:tblLayout w:type="fixed"/>
        <w:tblLook w:val="0000"/>
      </w:tblPr>
      <w:tblGrid>
        <w:gridCol w:w="2992"/>
        <w:gridCol w:w="4395"/>
        <w:gridCol w:w="1701"/>
        <w:gridCol w:w="1984"/>
      </w:tblGrid>
      <w:tr w:rsidR="00260017" w:rsidRPr="00DC1DF1" w:rsidTr="001B17E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1B17E2">
        <w:trPr>
          <w:trHeight w:val="47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DC1DF1" w:rsidRDefault="00260017" w:rsidP="001B17E2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1. </w:t>
            </w:r>
            <w:r w:rsidR="00E74AD1">
              <w:t>80 лет со дня победы Вооруженных сил СССР над армией гитлеровской Германии в 1943 году в Сталинградской битве</w:t>
            </w:r>
            <w:r w:rsidR="00E74AD1" w:rsidRPr="00DC1DF1">
              <w:rPr>
                <w:sz w:val="22"/>
                <w:szCs w:val="22"/>
              </w:rPr>
              <w:t xml:space="preserve"> </w:t>
            </w:r>
            <w:r w:rsidRPr="00DC1DF1">
              <w:rPr>
                <w:sz w:val="22"/>
                <w:szCs w:val="22"/>
              </w:rPr>
              <w:t>2.</w:t>
            </w:r>
            <w:r w:rsidR="003D3310" w:rsidRPr="00995A63">
              <w:t>День памяти юного героя-антифашиста</w:t>
            </w:r>
            <w:r w:rsidR="003D3310">
              <w:t>.</w:t>
            </w:r>
            <w:r w:rsidR="003D3310" w:rsidRPr="00995A63">
              <w:rPr>
                <w:b/>
              </w:rPr>
              <w:t xml:space="preserve"> </w:t>
            </w:r>
            <w:r w:rsidRPr="00DC1DF1">
              <w:rPr>
                <w:sz w:val="22"/>
                <w:szCs w:val="22"/>
              </w:rPr>
              <w:t>Классный час «В память о юных героях».</w:t>
            </w: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 w:rsidRPr="00DC1DF1">
              <w:rPr>
                <w:sz w:val="22"/>
                <w:szCs w:val="22"/>
              </w:rPr>
              <w:t>Поздравление ветеранов и тружеников тыла на дому.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4. Посещение историк</w:t>
            </w:r>
            <w:r w:rsidR="005C1791">
              <w:rPr>
                <w:sz w:val="22"/>
                <w:szCs w:val="22"/>
              </w:rPr>
              <w:t>о-краеведческого музея г. Пудож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  <w:r w:rsidRPr="00DC1D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День памяти о россиянах, исполнявших служебный долг за пределами Отечества.</w:t>
            </w: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  <w:r w:rsidRPr="00DC1DF1">
              <w:rPr>
                <w:sz w:val="22"/>
                <w:szCs w:val="22"/>
              </w:rPr>
              <w:t>.Выставка рисун</w:t>
            </w:r>
            <w:r>
              <w:rPr>
                <w:sz w:val="22"/>
                <w:szCs w:val="22"/>
              </w:rPr>
              <w:t>ков «Почтим подвиг героев в веках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E52D4A" w:rsidP="001B17E2">
            <w:r>
              <w:t>7. Классный час « Разговор о важном»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DC1DF1" w:rsidRDefault="00E74AD1" w:rsidP="001B17E2">
            <w:pPr>
              <w:spacing w:line="276" w:lineRule="auto"/>
            </w:pPr>
            <w:r>
              <w:rPr>
                <w:sz w:val="22"/>
                <w:szCs w:val="22"/>
              </w:rPr>
              <w:t>02</w:t>
            </w:r>
            <w:r w:rsidR="00260017" w:rsidRPr="00DC1DF1">
              <w:rPr>
                <w:sz w:val="22"/>
                <w:szCs w:val="22"/>
              </w:rPr>
              <w:t>.02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08.02</w:t>
            </w:r>
          </w:p>
          <w:p w:rsidR="003D3310" w:rsidRDefault="003D3310" w:rsidP="001B17E2">
            <w:pPr>
              <w:spacing w:line="276" w:lineRule="auto"/>
            </w:pPr>
          </w:p>
          <w:p w:rsidR="00BE1065" w:rsidRDefault="00BE1065" w:rsidP="001B17E2">
            <w:pPr>
              <w:spacing w:line="276" w:lineRule="auto"/>
            </w:pPr>
          </w:p>
          <w:p w:rsidR="00260017" w:rsidRDefault="00BA5B8C" w:rsidP="001B17E2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  <w:r w:rsidR="00260017">
              <w:rPr>
                <w:sz w:val="22"/>
                <w:szCs w:val="22"/>
              </w:rPr>
              <w:t>.02-22.02</w:t>
            </w:r>
          </w:p>
          <w:p w:rsidR="00260017" w:rsidRDefault="00260017" w:rsidP="001B17E2"/>
          <w:p w:rsidR="00260017" w:rsidRPr="003736B0" w:rsidRDefault="00BA5B8C" w:rsidP="001B17E2">
            <w:r>
              <w:rPr>
                <w:sz w:val="22"/>
                <w:szCs w:val="22"/>
              </w:rPr>
              <w:t>24</w:t>
            </w:r>
            <w:r w:rsidR="00260017">
              <w:rPr>
                <w:sz w:val="22"/>
                <w:szCs w:val="22"/>
              </w:rPr>
              <w:t>.02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  <w:r w:rsidRPr="00DC1DF1">
              <w:rPr>
                <w:sz w:val="22"/>
                <w:szCs w:val="22"/>
              </w:rPr>
              <w:t>.02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08.02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Pr="003736B0" w:rsidRDefault="00E52D4A" w:rsidP="001B17E2">
            <w:r>
              <w:t>еженедельно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017" w:rsidRPr="00DC1DF1" w:rsidRDefault="005C1791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>
              <w:rPr>
                <w:sz w:val="22"/>
                <w:szCs w:val="22"/>
              </w:rPr>
              <w:t>,</w:t>
            </w: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 xml:space="preserve">, </w:t>
            </w:r>
          </w:p>
          <w:p w:rsidR="00260017" w:rsidRPr="00DC1DF1" w:rsidRDefault="00260017" w:rsidP="005C1791">
            <w:r>
              <w:rPr>
                <w:sz w:val="22"/>
                <w:szCs w:val="22"/>
              </w:rPr>
              <w:t xml:space="preserve">учитель </w:t>
            </w:r>
            <w:r w:rsidR="005C1791">
              <w:rPr>
                <w:sz w:val="22"/>
                <w:szCs w:val="22"/>
              </w:rPr>
              <w:t>ИЗО</w:t>
            </w:r>
            <w:r>
              <w:rPr>
                <w:sz w:val="22"/>
                <w:szCs w:val="22"/>
              </w:rPr>
              <w:t>, учитель истории</w:t>
            </w:r>
          </w:p>
        </w:tc>
      </w:tr>
      <w:tr w:rsidR="00260017" w:rsidRPr="00DC1DF1" w:rsidTr="001B17E2">
        <w:trPr>
          <w:trHeight w:val="87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AA3792" w:rsidRDefault="00260017" w:rsidP="001B17E2">
            <w:pPr>
              <w:spacing w:line="276" w:lineRule="auto"/>
            </w:pPr>
            <w:r w:rsidRPr="00AA3792">
              <w:rPr>
                <w:bCs/>
              </w:rPr>
              <w:t>1. Всемирный день водно-болотных угодий</w:t>
            </w:r>
            <w:r>
              <w:rPr>
                <w:bCs/>
              </w:rPr>
              <w:t>.</w:t>
            </w:r>
          </w:p>
          <w:p w:rsidR="00260017" w:rsidRPr="00AA3792" w:rsidRDefault="00260017" w:rsidP="001B17E2">
            <w:pPr>
              <w:spacing w:line="276" w:lineRule="auto"/>
              <w:rPr>
                <w:lang w:eastAsia="ru-RU"/>
              </w:rPr>
            </w:pPr>
            <w:r>
              <w:rPr>
                <w:bCs/>
              </w:rPr>
              <w:t>2.</w:t>
            </w:r>
            <w:r w:rsidRPr="00AA3792">
              <w:rPr>
                <w:bCs/>
              </w:rPr>
              <w:t>День защиты морских млекопитающих.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3</w:t>
            </w:r>
            <w:r w:rsidR="005C1791">
              <w:rPr>
                <w:sz w:val="22"/>
                <w:szCs w:val="22"/>
                <w:lang w:eastAsia="ru-RU"/>
              </w:rPr>
              <w:t>.Эколого-краеведческая викторина</w:t>
            </w:r>
            <w:r w:rsidRPr="00DC1DF1">
              <w:rPr>
                <w:sz w:val="22"/>
                <w:szCs w:val="22"/>
                <w:lang w:eastAsia="ru-RU"/>
              </w:rPr>
              <w:t xml:space="preserve"> «Тропинками родного края»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03.02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</w:p>
          <w:p w:rsidR="00260017" w:rsidRDefault="00BA5B8C" w:rsidP="001B17E2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  <w:r w:rsidR="00260017">
              <w:rPr>
                <w:sz w:val="22"/>
                <w:szCs w:val="22"/>
              </w:rPr>
              <w:t>.02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BA5B8C" w:rsidP="001B17E2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  <w:r w:rsidR="00260017" w:rsidRPr="00DC1DF1">
              <w:rPr>
                <w:sz w:val="22"/>
                <w:szCs w:val="22"/>
              </w:rPr>
              <w:t>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5C1791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 w:rsidRPr="00DC1DF1">
              <w:rPr>
                <w:sz w:val="22"/>
                <w:szCs w:val="22"/>
              </w:rPr>
              <w:t>,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</w:tc>
      </w:tr>
      <w:tr w:rsidR="00260017" w:rsidRPr="00DC1DF1" w:rsidTr="001B17E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День здоровья «Здоровая нация в твоих руках»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Хорошо с горы к</w:t>
            </w:r>
            <w:r>
              <w:rPr>
                <w:sz w:val="22"/>
                <w:szCs w:val="22"/>
              </w:rPr>
              <w:t>атиться (конкурсы, игры на свеже</w:t>
            </w:r>
            <w:r w:rsidRPr="00DC1DF1">
              <w:rPr>
                <w:sz w:val="22"/>
                <w:szCs w:val="22"/>
              </w:rPr>
              <w:t>м воздухе)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17</w:t>
            </w:r>
            <w:r w:rsidRPr="00DC1DF1">
              <w:rPr>
                <w:sz w:val="22"/>
                <w:szCs w:val="22"/>
              </w:rPr>
              <w:t>.02</w:t>
            </w:r>
          </w:p>
          <w:p w:rsidR="00260017" w:rsidRPr="00DC1DF1" w:rsidRDefault="00260017" w:rsidP="001B17E2">
            <w:pPr>
              <w:spacing w:line="276" w:lineRule="auto"/>
            </w:pP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  <w:r w:rsidRPr="00DC1DF1">
              <w:rPr>
                <w:sz w:val="22"/>
                <w:szCs w:val="22"/>
              </w:rPr>
              <w:t>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5C1791" w:rsidP="001B17E2">
            <w:pPr>
              <w:spacing w:line="276" w:lineRule="auto"/>
            </w:pPr>
            <w:r>
              <w:rPr>
                <w:sz w:val="22"/>
                <w:szCs w:val="22"/>
              </w:rPr>
              <w:t>Учителя</w:t>
            </w:r>
            <w:r w:rsidR="00260017" w:rsidRPr="00DC1DF1">
              <w:rPr>
                <w:sz w:val="22"/>
                <w:szCs w:val="22"/>
              </w:rPr>
              <w:t xml:space="preserve">  физкультуры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</w:tr>
      <w:tr w:rsidR="00260017" w:rsidRPr="00DC1DF1" w:rsidTr="001B17E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lang w:eastAsia="ru-RU"/>
              </w:rPr>
            </w:pPr>
            <w:r w:rsidRPr="00DC1DF1">
              <w:rPr>
                <w:sz w:val="22"/>
                <w:szCs w:val="22"/>
              </w:rPr>
              <w:t xml:space="preserve">1.Организация почты для влюбленных. </w:t>
            </w:r>
          </w:p>
          <w:p w:rsidR="00260017" w:rsidRPr="00DC1DF1" w:rsidRDefault="00260017" w:rsidP="001B17E2">
            <w:pPr>
              <w:spacing w:line="276" w:lineRule="auto"/>
              <w:rPr>
                <w:lang w:eastAsia="ru-RU"/>
              </w:rPr>
            </w:pPr>
            <w:r w:rsidRPr="00DC1DF1">
              <w:rPr>
                <w:sz w:val="22"/>
                <w:szCs w:val="22"/>
                <w:lang w:eastAsia="ru-RU"/>
              </w:rPr>
              <w:t>2.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DC1DF1">
              <w:rPr>
                <w:sz w:val="22"/>
                <w:szCs w:val="22"/>
                <w:lang w:eastAsia="ru-RU"/>
              </w:rPr>
              <w:t xml:space="preserve"> День святого Валентина </w:t>
            </w:r>
            <w:r>
              <w:rPr>
                <w:sz w:val="22"/>
                <w:szCs w:val="22"/>
                <w:lang w:eastAsia="ru-RU"/>
              </w:rPr>
              <w:t>(конкурсная программа «Любовь с первого взгляда».</w:t>
            </w:r>
          </w:p>
          <w:p w:rsidR="00260017" w:rsidRPr="00DC1DF1" w:rsidRDefault="005C1791" w:rsidP="001B17E2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260017" w:rsidRPr="00DC1DF1">
              <w:rPr>
                <w:sz w:val="22"/>
                <w:szCs w:val="22"/>
                <w:lang w:eastAsia="ru-RU"/>
              </w:rPr>
              <w:t>.</w:t>
            </w:r>
            <w:r w:rsidR="00260017" w:rsidRPr="00DC1DF1">
              <w:rPr>
                <w:sz w:val="22"/>
                <w:szCs w:val="22"/>
              </w:rPr>
              <w:t xml:space="preserve"> </w:t>
            </w:r>
            <w:r w:rsidR="00260017" w:rsidRPr="00DC1DF1">
              <w:rPr>
                <w:sz w:val="22"/>
                <w:szCs w:val="22"/>
                <w:lang w:eastAsia="ru-RU"/>
              </w:rPr>
              <w:t>Конкурсная программа к 23 февраля</w:t>
            </w:r>
            <w:r w:rsidR="00260017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0</w:t>
            </w:r>
            <w:r w:rsidR="00BA5B8C">
              <w:rPr>
                <w:sz w:val="22"/>
                <w:szCs w:val="22"/>
              </w:rPr>
              <w:t>4.02-11</w:t>
            </w:r>
            <w:r w:rsidRPr="00DC1DF1">
              <w:rPr>
                <w:sz w:val="22"/>
                <w:szCs w:val="22"/>
              </w:rPr>
              <w:t>.02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14.02</w:t>
            </w:r>
          </w:p>
          <w:p w:rsidR="00260017" w:rsidRPr="00DC1DF1" w:rsidRDefault="00260017" w:rsidP="001B17E2">
            <w:pPr>
              <w:spacing w:line="276" w:lineRule="auto"/>
            </w:pPr>
          </w:p>
          <w:p w:rsidR="00260017" w:rsidRPr="0032791A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5C1791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>
              <w:rPr>
                <w:sz w:val="22"/>
                <w:szCs w:val="22"/>
              </w:rPr>
              <w:t>., классные руководители</w:t>
            </w:r>
          </w:p>
        </w:tc>
      </w:tr>
      <w:tr w:rsidR="00260017" w:rsidRPr="00DC1DF1" w:rsidTr="001B17E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E74AD1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</w:t>
            </w:r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  <w:r w:rsidR="00E74AD1">
              <w:rPr>
                <w:lang w:eastAsia="ru-RU"/>
              </w:rPr>
              <w:t>День российской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E74AD1" w:rsidP="001B17E2">
            <w:pPr>
              <w:spacing w:line="276" w:lineRule="auto"/>
            </w:pPr>
            <w:r>
              <w:rPr>
                <w:sz w:val="22"/>
                <w:szCs w:val="22"/>
              </w:rPr>
              <w:t>08</w:t>
            </w:r>
            <w:r w:rsidR="00260017" w:rsidRPr="00DC1DF1">
              <w:rPr>
                <w:sz w:val="22"/>
                <w:szCs w:val="22"/>
              </w:rPr>
              <w:t>.02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260017" w:rsidP="00E74AD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5C1791" w:rsidP="001B17E2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>
              <w:rPr>
                <w:sz w:val="22"/>
                <w:szCs w:val="22"/>
              </w:rPr>
              <w:t>, библиотекарь школы</w:t>
            </w:r>
            <w:r>
              <w:rPr>
                <w:sz w:val="22"/>
                <w:szCs w:val="22"/>
              </w:rPr>
              <w:t>, учитель русского языка и литературы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МАРТ</w:t>
      </w:r>
    </w:p>
    <w:tbl>
      <w:tblPr>
        <w:tblW w:w="11072" w:type="dxa"/>
        <w:tblInd w:w="-49" w:type="dxa"/>
        <w:tblLayout w:type="fixed"/>
        <w:tblLook w:val="0000"/>
      </w:tblPr>
      <w:tblGrid>
        <w:gridCol w:w="2992"/>
        <w:gridCol w:w="4395"/>
        <w:gridCol w:w="1701"/>
        <w:gridCol w:w="1984"/>
      </w:tblGrid>
      <w:tr w:rsidR="00260017" w:rsidRPr="00DC1DF1" w:rsidTr="001B17E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 xml:space="preserve">Дата  </w:t>
            </w:r>
          </w:p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5C1791">
        <w:trPr>
          <w:trHeight w:val="17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r w:rsidRPr="00DC1DF1">
              <w:rPr>
                <w:sz w:val="22"/>
                <w:szCs w:val="22"/>
              </w:rPr>
              <w:lastRenderedPageBreak/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Cs/>
                <w:lang w:eastAsia="ru-RU"/>
              </w:rPr>
            </w:pPr>
            <w:r>
              <w:rPr>
                <w:sz w:val="22"/>
                <w:szCs w:val="22"/>
              </w:rPr>
              <w:t>1.Экскурсия в районную детскую библиотеку.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bCs/>
                <w:sz w:val="22"/>
                <w:szCs w:val="22"/>
                <w:lang w:eastAsia="ru-RU"/>
              </w:rPr>
              <w:t xml:space="preserve">2. </w:t>
            </w:r>
            <w:r>
              <w:rPr>
                <w:bCs/>
                <w:sz w:val="22"/>
                <w:szCs w:val="22"/>
                <w:lang w:eastAsia="ru-RU"/>
              </w:rPr>
              <w:t xml:space="preserve">Всемирный день </w:t>
            </w:r>
            <w:r w:rsidRPr="00DC1DF1">
              <w:rPr>
                <w:bCs/>
                <w:sz w:val="22"/>
                <w:szCs w:val="22"/>
                <w:lang w:eastAsia="ru-RU"/>
              </w:rPr>
              <w:t xml:space="preserve"> гражданской обороны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</w:p>
          <w:p w:rsidR="00260017" w:rsidRPr="00C312F1" w:rsidRDefault="00260017" w:rsidP="001B17E2">
            <w:r>
              <w:rPr>
                <w:sz w:val="22"/>
                <w:szCs w:val="22"/>
              </w:rPr>
              <w:t>3. Конкурс юных мастеров-умельцев</w:t>
            </w:r>
            <w:r w:rsidRPr="00C312F1">
              <w:rPr>
                <w:sz w:val="22"/>
                <w:szCs w:val="22"/>
              </w:rPr>
              <w:t>.</w:t>
            </w:r>
          </w:p>
          <w:p w:rsidR="00E52D4A" w:rsidRDefault="00E52D4A" w:rsidP="001B17E2">
            <w:pPr>
              <w:spacing w:line="276" w:lineRule="auto"/>
            </w:pPr>
          </w:p>
          <w:p w:rsidR="00260017" w:rsidRPr="00DC1DF1" w:rsidRDefault="00E52D4A" w:rsidP="001B17E2">
            <w:pPr>
              <w:spacing w:line="276" w:lineRule="auto"/>
            </w:pPr>
            <w:r>
              <w:t>5. Классный час « Разговор о важном»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.03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01.03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5C1791" w:rsidRDefault="00E52D4A" w:rsidP="005C1791">
            <w:r>
              <w:t>еженедельно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5C1791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>
              <w:rPr>
                <w:sz w:val="22"/>
                <w:szCs w:val="22"/>
              </w:rPr>
              <w:t>,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</w:p>
          <w:p w:rsidR="00260017" w:rsidRPr="00DC1DF1" w:rsidRDefault="00260017" w:rsidP="001B17E2">
            <w:pPr>
              <w:spacing w:line="276" w:lineRule="auto"/>
            </w:pPr>
          </w:p>
          <w:p w:rsidR="00260017" w:rsidRPr="00DC1DF1" w:rsidRDefault="00260017" w:rsidP="001B17E2"/>
        </w:tc>
      </w:tr>
      <w:tr w:rsidR="00260017" w:rsidRPr="00DC1DF1" w:rsidTr="001B17E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AA3792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</w:t>
            </w:r>
            <w:r w:rsidRPr="005A44DE">
              <w:rPr>
                <w:b/>
                <w:bCs/>
              </w:rPr>
              <w:t xml:space="preserve"> </w:t>
            </w:r>
            <w:r w:rsidRPr="00AA3792">
              <w:rPr>
                <w:bCs/>
              </w:rPr>
              <w:t>День действий в защиту рек, воды и жизни.</w:t>
            </w: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 xml:space="preserve">2. </w:t>
            </w:r>
            <w:r w:rsidRPr="00DC1DF1">
              <w:rPr>
                <w:sz w:val="22"/>
                <w:szCs w:val="22"/>
              </w:rPr>
              <w:t>Экскурсия «В природе должно быть красиво и чисто»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bCs/>
              </w:rPr>
              <w:t>3. День воссоединения Крыма и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BA5B8C" w:rsidP="001B17E2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  <w:r w:rsidR="00260017">
              <w:rPr>
                <w:sz w:val="22"/>
                <w:szCs w:val="22"/>
              </w:rPr>
              <w:t>.03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16</w:t>
            </w:r>
            <w:r w:rsidRPr="00DC1DF1">
              <w:rPr>
                <w:sz w:val="22"/>
                <w:szCs w:val="22"/>
              </w:rPr>
              <w:t>.03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5C1791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 w:rsidRPr="00DC1DF1">
              <w:rPr>
                <w:sz w:val="22"/>
                <w:szCs w:val="22"/>
              </w:rPr>
              <w:t>,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  <w:r w:rsidR="00D74870">
              <w:rPr>
                <w:sz w:val="22"/>
                <w:szCs w:val="22"/>
              </w:rPr>
              <w:t>, классные руководители</w:t>
            </w:r>
          </w:p>
        </w:tc>
      </w:tr>
      <w:tr w:rsidR="00260017" w:rsidRPr="00DC1DF1" w:rsidTr="001B17E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День здоровья. </w:t>
            </w:r>
            <w:r w:rsidRPr="00DC1DF1">
              <w:rPr>
                <w:sz w:val="22"/>
                <w:szCs w:val="22"/>
              </w:rPr>
              <w:t>«Здоровье – овощи плюс фрукты, плюс ягоды»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BA5B8C" w:rsidP="001B17E2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  <w:r w:rsidR="00260017" w:rsidRPr="00DC1DF1">
              <w:rPr>
                <w:sz w:val="22"/>
                <w:szCs w:val="22"/>
              </w:rPr>
              <w:t>.03</w:t>
            </w:r>
          </w:p>
          <w:p w:rsidR="00260017" w:rsidRPr="00DC1DF1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D74870" w:rsidP="001B17E2">
            <w:pPr>
              <w:spacing w:line="276" w:lineRule="auto"/>
            </w:pPr>
            <w:r>
              <w:rPr>
                <w:sz w:val="22"/>
                <w:szCs w:val="22"/>
              </w:rPr>
              <w:t>Учителя</w:t>
            </w:r>
            <w:r w:rsidR="00260017" w:rsidRPr="00DC1DF1">
              <w:rPr>
                <w:sz w:val="22"/>
                <w:szCs w:val="22"/>
              </w:rPr>
              <w:t xml:space="preserve">  физкультуры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</w:tr>
      <w:tr w:rsidR="00260017" w:rsidRPr="00DC1DF1" w:rsidTr="001B17E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Праздничный концерт для  мам, посвященный 8 Марта.</w:t>
            </w:r>
          </w:p>
          <w:p w:rsidR="00260017" w:rsidRDefault="00D74870" w:rsidP="001B17E2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="00260017">
              <w:rPr>
                <w:sz w:val="22"/>
                <w:szCs w:val="22"/>
              </w:rPr>
              <w:t>.</w:t>
            </w:r>
            <w:r w:rsidR="0026001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60017" w:rsidRPr="0054214D">
              <w:rPr>
                <w:color w:val="000000"/>
                <w:shd w:val="clear" w:color="auto" w:fill="FFFFFF"/>
              </w:rPr>
              <w:t>Масленичная неделя.</w:t>
            </w:r>
            <w:r w:rsidR="00260017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74870" w:rsidRDefault="00D74870" w:rsidP="001B17E2">
            <w:pPr>
              <w:spacing w:line="276" w:lineRule="auto"/>
            </w:pPr>
          </w:p>
          <w:p w:rsidR="00260017" w:rsidRPr="0054214D" w:rsidRDefault="00D74870" w:rsidP="001B17E2">
            <w:pPr>
              <w:spacing w:line="276" w:lineRule="auto"/>
            </w:pPr>
            <w:r>
              <w:t>3</w:t>
            </w:r>
            <w:r w:rsidR="00260017" w:rsidRPr="0054214D">
              <w:t>.</w:t>
            </w:r>
            <w:r w:rsidR="00260017" w:rsidRPr="0054214D">
              <w:rPr>
                <w:color w:val="000000"/>
                <w:shd w:val="clear" w:color="auto" w:fill="FFFFFF"/>
              </w:rPr>
              <w:t xml:space="preserve"> Всемирный день поэзии.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BA5B8C" w:rsidP="001B17E2">
            <w:pPr>
              <w:spacing w:line="276" w:lineRule="auto"/>
            </w:pPr>
            <w:r>
              <w:rPr>
                <w:sz w:val="22"/>
                <w:szCs w:val="22"/>
              </w:rPr>
              <w:t>07</w:t>
            </w:r>
            <w:r w:rsidR="00260017" w:rsidRPr="00DC1DF1">
              <w:rPr>
                <w:sz w:val="22"/>
                <w:szCs w:val="22"/>
              </w:rPr>
              <w:t>.03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Pr="0054214D" w:rsidRDefault="00BA5B8C" w:rsidP="001B17E2">
            <w:pPr>
              <w:spacing w:line="276" w:lineRule="auto"/>
            </w:pPr>
            <w:r>
              <w:rPr>
                <w:bCs/>
                <w:color w:val="000000"/>
                <w:shd w:val="clear" w:color="auto" w:fill="FFFFFF"/>
              </w:rPr>
              <w:t>2</w:t>
            </w:r>
            <w:r w:rsidR="00260017" w:rsidRPr="0054214D">
              <w:rPr>
                <w:bCs/>
                <w:color w:val="000000"/>
                <w:shd w:val="clear" w:color="auto" w:fill="FFFFFF"/>
              </w:rPr>
              <w:t>8</w:t>
            </w:r>
            <w:r>
              <w:rPr>
                <w:bCs/>
                <w:color w:val="000000"/>
                <w:shd w:val="clear" w:color="auto" w:fill="FFFFFF"/>
              </w:rPr>
              <w:t xml:space="preserve"> февраля   – 6 </w:t>
            </w:r>
            <w:r w:rsidR="00260017" w:rsidRPr="0054214D">
              <w:rPr>
                <w:bCs/>
                <w:color w:val="000000"/>
                <w:shd w:val="clear" w:color="auto" w:fill="FFFFFF"/>
              </w:rPr>
              <w:t xml:space="preserve"> марта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D74870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>
              <w:rPr>
                <w:sz w:val="22"/>
                <w:szCs w:val="22"/>
              </w:rPr>
              <w:t>,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 w:rsidR="00D74870">
              <w:rPr>
                <w:sz w:val="22"/>
                <w:szCs w:val="22"/>
              </w:rPr>
              <w:t>, учитель русского языка, библиотекарь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</w:tr>
      <w:tr w:rsidR="00260017" w:rsidRPr="00DC1DF1" w:rsidTr="001B17E2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</w:t>
            </w:r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  <w:r w:rsidRPr="00DC1DF1">
              <w:rPr>
                <w:sz w:val="22"/>
                <w:szCs w:val="22"/>
              </w:rPr>
              <w:t>Неделя детской и юношеской книги</w:t>
            </w:r>
            <w:r>
              <w:rPr>
                <w:sz w:val="22"/>
                <w:szCs w:val="22"/>
              </w:rPr>
              <w:t>.</w:t>
            </w:r>
          </w:p>
          <w:p w:rsidR="00220D53" w:rsidRPr="00DC1DF1" w:rsidRDefault="00260017" w:rsidP="00220D53">
            <w:pPr>
              <w:spacing w:line="276" w:lineRule="auto"/>
            </w:pPr>
            <w:r>
              <w:t>2</w:t>
            </w:r>
            <w:r w:rsidR="00E74AD1">
              <w:t>. 200 лет со дня рождения Константина Дмитриевича Ушинского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BA5B8C" w:rsidP="001B17E2">
            <w:pPr>
              <w:spacing w:line="276" w:lineRule="auto"/>
            </w:pPr>
            <w:r>
              <w:rPr>
                <w:sz w:val="22"/>
                <w:szCs w:val="22"/>
              </w:rPr>
              <w:t>21.03-25</w:t>
            </w:r>
            <w:r w:rsidR="00260017" w:rsidRPr="00DC1DF1">
              <w:rPr>
                <w:sz w:val="22"/>
                <w:szCs w:val="22"/>
              </w:rPr>
              <w:t>.03</w:t>
            </w:r>
          </w:p>
          <w:p w:rsidR="00260017" w:rsidRPr="00DC1DF1" w:rsidRDefault="0067136B" w:rsidP="001B17E2">
            <w:pPr>
              <w:spacing w:line="276" w:lineRule="auto"/>
            </w:pPr>
            <w:r>
              <w:rPr>
                <w:sz w:val="22"/>
                <w:szCs w:val="22"/>
              </w:rPr>
              <w:t>03.03</w:t>
            </w:r>
          </w:p>
          <w:p w:rsidR="00260017" w:rsidRPr="00DC1DF1" w:rsidRDefault="00260017" w:rsidP="001B17E2">
            <w:pPr>
              <w:spacing w:line="276" w:lineRule="auto"/>
            </w:pPr>
          </w:p>
          <w:p w:rsidR="00260017" w:rsidRDefault="00260017" w:rsidP="001B17E2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D74870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>
              <w:rPr>
                <w:sz w:val="22"/>
                <w:szCs w:val="22"/>
              </w:rPr>
              <w:t>,</w:t>
            </w: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биб</w:t>
            </w:r>
            <w:r w:rsidR="00220D53">
              <w:rPr>
                <w:sz w:val="22"/>
                <w:szCs w:val="22"/>
              </w:rPr>
              <w:t>лиотекарь школы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АПРЕЛЬ</w:t>
      </w:r>
    </w:p>
    <w:tbl>
      <w:tblPr>
        <w:tblW w:w="11072" w:type="dxa"/>
        <w:tblInd w:w="-49" w:type="dxa"/>
        <w:tblLayout w:type="fixed"/>
        <w:tblLook w:val="0000"/>
      </w:tblPr>
      <w:tblGrid>
        <w:gridCol w:w="2992"/>
        <w:gridCol w:w="4395"/>
        <w:gridCol w:w="1559"/>
        <w:gridCol w:w="2126"/>
      </w:tblGrid>
      <w:tr w:rsidR="00260017" w:rsidRPr="00DC1DF1" w:rsidTr="00220D53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220D53">
        <w:trPr>
          <w:trHeight w:val="184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rPr>
                <w:lang w:eastAsia="ru-RU"/>
              </w:rPr>
            </w:pPr>
            <w:r w:rsidRPr="00DC1DF1">
              <w:rPr>
                <w:sz w:val="22"/>
                <w:szCs w:val="22"/>
              </w:rPr>
              <w:t>1.</w:t>
            </w:r>
            <w:r w:rsidRPr="00DC1DF1">
              <w:rPr>
                <w:bCs/>
                <w:sz w:val="22"/>
                <w:szCs w:val="22"/>
              </w:rPr>
              <w:t xml:space="preserve"> </w:t>
            </w:r>
            <w:r w:rsidR="0067136B">
              <w:t>65 лет со дня запуска СССР первого искусственного спутника Земли</w:t>
            </w:r>
            <w:r w:rsidR="006713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ru-RU"/>
              </w:rPr>
              <w:t>День пожарной охраны.</w:t>
            </w:r>
          </w:p>
          <w:p w:rsidR="00260017" w:rsidRDefault="00260017" w:rsidP="001B17E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0729">
              <w:rPr>
                <w:color w:val="000000"/>
                <w:shd w:val="clear" w:color="auto" w:fill="FFFFFF"/>
              </w:rPr>
              <w:t>Международный день освобождения узников фашистских.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52D4A" w:rsidRDefault="00E52D4A" w:rsidP="001B17E2"/>
          <w:p w:rsidR="00E52D4A" w:rsidRDefault="00E52D4A" w:rsidP="001B17E2"/>
          <w:p w:rsidR="00E52D4A" w:rsidRPr="00DC1DF1" w:rsidRDefault="00E52D4A" w:rsidP="001B17E2">
            <w:r>
              <w:t>4. Классный час « Разговор о важном»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12.04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Default="00BA5B8C" w:rsidP="001B17E2">
            <w:pPr>
              <w:spacing w:line="276" w:lineRule="auto"/>
            </w:pPr>
            <w:r>
              <w:t>29</w:t>
            </w:r>
            <w:r w:rsidR="00260017">
              <w:t>.04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Default="00BA5B8C" w:rsidP="001B17E2">
            <w:pPr>
              <w:spacing w:line="276" w:lineRule="auto"/>
            </w:pPr>
            <w:r>
              <w:t>08</w:t>
            </w:r>
            <w:r w:rsidR="00260017">
              <w:t>.04</w:t>
            </w:r>
          </w:p>
          <w:p w:rsidR="00E52D4A" w:rsidRDefault="00E52D4A" w:rsidP="001B17E2">
            <w:pPr>
              <w:spacing w:line="276" w:lineRule="auto"/>
            </w:pPr>
          </w:p>
          <w:p w:rsidR="00E52D4A" w:rsidRPr="00DC1DF1" w:rsidRDefault="00E52D4A" w:rsidP="001B17E2">
            <w:pPr>
              <w:spacing w:line="276" w:lineRule="auto"/>
            </w:pPr>
            <w:r>
              <w:t>еженедельно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D74870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педагог-организатор,</w:t>
            </w: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 учитель ОБЖ,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учитель истории</w:t>
            </w:r>
          </w:p>
        </w:tc>
      </w:tr>
      <w:tr w:rsidR="00260017" w:rsidRPr="00DC1DF1" w:rsidTr="00220D53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01428D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 xml:space="preserve">1. </w:t>
            </w:r>
            <w:r w:rsidRPr="0001428D">
              <w:rPr>
                <w:bCs/>
              </w:rPr>
              <w:t>Международный день птиц.</w:t>
            </w:r>
          </w:p>
          <w:p w:rsidR="00260017" w:rsidRDefault="00260017" w:rsidP="001B17E2">
            <w:pPr>
              <w:spacing w:line="276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>2. Акция «Домик для птиц».</w:t>
            </w:r>
            <w:r w:rsidRPr="00B80AB5">
              <w:rPr>
                <w:b/>
                <w:bCs/>
              </w:rPr>
              <w:t xml:space="preserve"> 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  <w:r w:rsidR="00BA5B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.04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У</w:t>
            </w:r>
            <w:r w:rsidRPr="00DC1DF1">
              <w:rPr>
                <w:sz w:val="22"/>
                <w:szCs w:val="22"/>
              </w:rPr>
              <w:t>читель биологии</w:t>
            </w:r>
          </w:p>
        </w:tc>
      </w:tr>
      <w:tr w:rsidR="00260017" w:rsidRPr="00DC1DF1" w:rsidTr="00220D53">
        <w:trPr>
          <w:trHeight w:val="85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01428D" w:rsidRDefault="00260017" w:rsidP="001B17E2">
            <w:pPr>
              <w:spacing w:line="276" w:lineRule="auto"/>
            </w:pPr>
            <w:r w:rsidRPr="0001428D">
              <w:t>1. Всемирный день здоровья.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2. Весенний кросс.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08.04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  <w:r w:rsidRPr="00DC1DF1">
              <w:rPr>
                <w:sz w:val="22"/>
                <w:szCs w:val="22"/>
              </w:rPr>
              <w:t>.04</w:t>
            </w:r>
          </w:p>
          <w:p w:rsidR="00260017" w:rsidRPr="00DC1DF1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D74870" w:rsidP="001B17E2">
            <w:pPr>
              <w:spacing w:line="276" w:lineRule="auto"/>
            </w:pPr>
            <w:r>
              <w:rPr>
                <w:sz w:val="22"/>
                <w:szCs w:val="22"/>
              </w:rPr>
              <w:t>Учителя</w:t>
            </w:r>
            <w:r w:rsidR="00260017" w:rsidRPr="00DC1DF1">
              <w:rPr>
                <w:sz w:val="22"/>
                <w:szCs w:val="22"/>
              </w:rPr>
              <w:t xml:space="preserve">  физкультуры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</w:tr>
      <w:tr w:rsidR="00260017" w:rsidRPr="00DC1DF1" w:rsidTr="00220D53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C06AFD" w:rsidRDefault="00260017" w:rsidP="001B17E2">
            <w:pPr>
              <w:pStyle w:val="a7"/>
              <w:spacing w:before="0" w:after="0"/>
              <w:jc w:val="left"/>
            </w:pPr>
            <w:r w:rsidRPr="00DC4949">
              <w:t>1.</w:t>
            </w:r>
            <w:r w:rsidR="0067136B">
              <w:t xml:space="preserve"> Всемирный день Земли</w:t>
            </w:r>
            <w:r w:rsidR="0067136B" w:rsidRPr="00C06AFD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67136B" w:rsidP="001B17E2">
            <w:pPr>
              <w:spacing w:line="276" w:lineRule="auto"/>
            </w:pPr>
            <w:r>
              <w:t>2</w:t>
            </w:r>
            <w:r w:rsidR="00260017">
              <w:t>2.04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Default="00260017" w:rsidP="001B17E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D74870" w:rsidP="00D74870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>
              <w:t>.</w:t>
            </w:r>
            <w:r w:rsidR="00220D53">
              <w:t xml:space="preserve">, учитель </w:t>
            </w:r>
            <w:r>
              <w:t>ИЗО</w:t>
            </w:r>
            <w:r w:rsidR="0067136B">
              <w:t>, учитель биологии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МАЙ</w:t>
      </w:r>
    </w:p>
    <w:tbl>
      <w:tblPr>
        <w:tblW w:w="10915" w:type="dxa"/>
        <w:tblInd w:w="108" w:type="dxa"/>
        <w:tblLayout w:type="fixed"/>
        <w:tblLook w:val="0000"/>
      </w:tblPr>
      <w:tblGrid>
        <w:gridCol w:w="2835"/>
        <w:gridCol w:w="4395"/>
        <w:gridCol w:w="1701"/>
        <w:gridCol w:w="1984"/>
      </w:tblGrid>
      <w:tr w:rsidR="00260017" w:rsidRPr="00DC1DF1" w:rsidTr="001B17E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22781D">
        <w:trPr>
          <w:trHeight w:val="26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1. Неделя Памяти, посвященная </w:t>
            </w:r>
            <w:r w:rsidR="00D74870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-летию</w:t>
            </w: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Великой</w:t>
            </w:r>
            <w:r w:rsidRPr="00DC1DF1">
              <w:rPr>
                <w:sz w:val="22"/>
                <w:szCs w:val="22"/>
              </w:rPr>
              <w:t xml:space="preserve"> Победы</w:t>
            </w:r>
            <w:r>
              <w:rPr>
                <w:sz w:val="22"/>
                <w:szCs w:val="22"/>
              </w:rPr>
              <w:t xml:space="preserve"> 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2. Участие в митинге, посвящённом Дню Победы.</w:t>
            </w:r>
          </w:p>
          <w:p w:rsidR="00260017" w:rsidRPr="00A62BB3" w:rsidRDefault="00260017" w:rsidP="001B17E2">
            <w:pPr>
              <w:spacing w:line="276" w:lineRule="auto"/>
            </w:pPr>
            <w:r>
              <w:t>3</w:t>
            </w:r>
            <w:r w:rsidRPr="00A62BB3">
              <w:t>.Подготовка к празднованию Дня защиты детей.</w:t>
            </w:r>
          </w:p>
          <w:p w:rsidR="00260017" w:rsidRDefault="00260017" w:rsidP="001B17E2">
            <w:pPr>
              <w:rPr>
                <w:b/>
              </w:rPr>
            </w:pPr>
            <w:r>
              <w:t>4</w:t>
            </w:r>
            <w:r w:rsidRPr="00A62BB3">
              <w:t>. Всероссийский день библиотек.</w:t>
            </w:r>
            <w:r w:rsidRPr="00A62BB3">
              <w:rPr>
                <w:b/>
              </w:rPr>
              <w:t xml:space="preserve"> </w:t>
            </w:r>
          </w:p>
          <w:p w:rsidR="0022781D" w:rsidRDefault="0022781D" w:rsidP="001B17E2">
            <w:pPr>
              <w:rPr>
                <w:b/>
              </w:rPr>
            </w:pPr>
          </w:p>
          <w:p w:rsidR="00260017" w:rsidRPr="00DC1DF1" w:rsidRDefault="00E52D4A" w:rsidP="001B17E2">
            <w:r>
              <w:t>5. Классный час « Разговор о важном»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BA5B8C" w:rsidP="001B17E2">
            <w:pPr>
              <w:spacing w:line="276" w:lineRule="auto"/>
            </w:pPr>
            <w:r>
              <w:rPr>
                <w:sz w:val="22"/>
                <w:szCs w:val="22"/>
              </w:rPr>
              <w:t>28</w:t>
            </w:r>
            <w:r w:rsidR="00260017">
              <w:rPr>
                <w:sz w:val="22"/>
                <w:szCs w:val="22"/>
              </w:rPr>
              <w:t>.04-10</w:t>
            </w:r>
            <w:r w:rsidR="00260017" w:rsidRPr="00DC1DF1">
              <w:rPr>
                <w:sz w:val="22"/>
                <w:szCs w:val="22"/>
              </w:rPr>
              <w:t>.05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BA5B8C" w:rsidP="001B17E2">
            <w:pPr>
              <w:spacing w:line="276" w:lineRule="auto"/>
            </w:pPr>
            <w:r>
              <w:rPr>
                <w:sz w:val="22"/>
                <w:szCs w:val="22"/>
              </w:rPr>
              <w:t>06</w:t>
            </w:r>
            <w:r w:rsidR="00260017" w:rsidRPr="00DC1DF1">
              <w:rPr>
                <w:sz w:val="22"/>
                <w:szCs w:val="22"/>
              </w:rPr>
              <w:t>.05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В течение месяца</w:t>
            </w:r>
          </w:p>
          <w:p w:rsidR="00260017" w:rsidRDefault="00BA5B8C" w:rsidP="001B17E2">
            <w:r>
              <w:t>27</w:t>
            </w:r>
            <w:r w:rsidR="00260017">
              <w:t>.05</w:t>
            </w:r>
          </w:p>
          <w:p w:rsidR="00E52D4A" w:rsidRDefault="00E52D4A" w:rsidP="001B17E2"/>
          <w:p w:rsidR="00E52D4A" w:rsidRPr="00DC1DF1" w:rsidRDefault="00E52D4A" w:rsidP="001B17E2">
            <w:r>
              <w:t>еженедельно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D74870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>
              <w:rPr>
                <w:sz w:val="22"/>
                <w:szCs w:val="22"/>
              </w:rPr>
              <w:t>,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</w:p>
          <w:p w:rsidR="00260017" w:rsidRPr="00DC1DF1" w:rsidRDefault="00260017" w:rsidP="001B17E2">
            <w:r>
              <w:t>библиотекарь школы</w:t>
            </w:r>
          </w:p>
        </w:tc>
      </w:tr>
      <w:tr w:rsidR="00260017" w:rsidRPr="00DC1DF1" w:rsidTr="001B17E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1.Озеленение школьной территории.</w:t>
            </w:r>
          </w:p>
          <w:p w:rsidR="00260017" w:rsidRDefault="00260017" w:rsidP="001B17E2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.Походы по родному краю, с целью изучения природы и состояния окружающей среды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260017" w:rsidRPr="00DC1DF1" w:rsidRDefault="00260017" w:rsidP="001B17E2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C4949">
              <w:rPr>
                <w:color w:val="000000"/>
              </w:rPr>
              <w:t>Всемирный день без табака.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3D3310" w:rsidP="001B17E2">
            <w:pPr>
              <w:spacing w:line="276" w:lineRule="auto"/>
            </w:pPr>
            <w:r>
              <w:t>27</w:t>
            </w:r>
            <w:r w:rsidR="00260017">
              <w:t>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D74870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 w:rsidRPr="00DC1DF1">
              <w:rPr>
                <w:sz w:val="22"/>
                <w:szCs w:val="22"/>
              </w:rPr>
              <w:t>,</w:t>
            </w:r>
          </w:p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</w:tc>
      </w:tr>
      <w:tr w:rsidR="00260017" w:rsidRPr="00DC1DF1" w:rsidTr="001B17E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1.День здоровья.</w:t>
            </w:r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  <w:r w:rsidRPr="00DC1DF1">
              <w:rPr>
                <w:sz w:val="22"/>
                <w:szCs w:val="22"/>
              </w:rPr>
              <w:t>Общешкольная игра «Русская лапта»</w:t>
            </w:r>
            <w:r>
              <w:rPr>
                <w:sz w:val="22"/>
                <w:szCs w:val="22"/>
              </w:rPr>
              <w:t>.</w:t>
            </w:r>
          </w:p>
          <w:p w:rsidR="00260017" w:rsidRPr="00800729" w:rsidRDefault="00260017" w:rsidP="001B17E2">
            <w:pPr>
              <w:spacing w:line="276" w:lineRule="auto"/>
              <w:rPr>
                <w:lang w:eastAsia="ru-RU"/>
              </w:rPr>
            </w:pPr>
            <w:r w:rsidRPr="00DC1DF1">
              <w:rPr>
                <w:sz w:val="22"/>
                <w:szCs w:val="22"/>
              </w:rPr>
              <w:t>2.</w:t>
            </w:r>
            <w:r w:rsidRPr="00DC1DF1">
              <w:rPr>
                <w:sz w:val="22"/>
                <w:szCs w:val="22"/>
                <w:lang w:eastAsia="ru-RU"/>
              </w:rPr>
              <w:t xml:space="preserve"> Всемирный день без табака</w:t>
            </w:r>
            <w:r>
              <w:rPr>
                <w:sz w:val="22"/>
                <w:szCs w:val="22"/>
                <w:lang w:eastAsia="ru-RU"/>
              </w:rPr>
              <w:t xml:space="preserve"> (Анкетирование учащихся, просмотр видеороликов с последующим обсуждением).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3D3310" w:rsidP="001B17E2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  <w:r w:rsidR="00260017" w:rsidRPr="00DC1DF1">
              <w:rPr>
                <w:sz w:val="22"/>
                <w:szCs w:val="22"/>
              </w:rPr>
              <w:t>.05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31</w:t>
            </w:r>
            <w:r w:rsidRPr="00DC1DF1">
              <w:rPr>
                <w:sz w:val="22"/>
                <w:szCs w:val="22"/>
              </w:rPr>
              <w:t>.05</w:t>
            </w:r>
          </w:p>
          <w:p w:rsidR="00260017" w:rsidRDefault="00260017" w:rsidP="001B17E2">
            <w:pPr>
              <w:spacing w:line="276" w:lineRule="auto"/>
            </w:pPr>
          </w:p>
          <w:p w:rsidR="00260017" w:rsidRDefault="00260017" w:rsidP="001B17E2">
            <w:pPr>
              <w:spacing w:line="276" w:lineRule="auto"/>
            </w:pPr>
          </w:p>
          <w:p w:rsidR="00260017" w:rsidRPr="00DC1DF1" w:rsidRDefault="00260017" w:rsidP="001B17E2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D74870" w:rsidP="001B17E2">
            <w:pPr>
              <w:spacing w:line="276" w:lineRule="auto"/>
            </w:pPr>
            <w:r>
              <w:rPr>
                <w:sz w:val="22"/>
                <w:szCs w:val="22"/>
              </w:rPr>
              <w:t>Учителя</w:t>
            </w:r>
            <w:r w:rsidR="00260017" w:rsidRPr="00DC1DF1">
              <w:rPr>
                <w:sz w:val="22"/>
                <w:szCs w:val="22"/>
              </w:rPr>
              <w:t xml:space="preserve">  физкультуры</w:t>
            </w:r>
            <w:r w:rsidR="00260017">
              <w:rPr>
                <w:sz w:val="22"/>
                <w:szCs w:val="22"/>
              </w:rPr>
              <w:t>,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учитель биологии</w:t>
            </w:r>
          </w:p>
        </w:tc>
      </w:tr>
      <w:tr w:rsidR="00260017" w:rsidRPr="00DC1DF1" w:rsidTr="001B17E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Трудовые десанты, по уборке и озеленению территории школы.</w:t>
            </w:r>
          </w:p>
          <w:p w:rsidR="00260017" w:rsidRDefault="00260017" w:rsidP="001B17E2">
            <w:pPr>
              <w:spacing w:line="276" w:lineRule="auto"/>
            </w:pPr>
            <w:r w:rsidRPr="00DC1DF1">
              <w:rPr>
                <w:sz w:val="22"/>
                <w:szCs w:val="22"/>
              </w:rPr>
              <w:t>2.Праздник последнего звонка</w:t>
            </w:r>
            <w:r>
              <w:rPr>
                <w:sz w:val="22"/>
                <w:szCs w:val="22"/>
              </w:rPr>
              <w:t xml:space="preserve"> «Пришло время проститься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3D3310" w:rsidP="001B17E2">
            <w:pPr>
              <w:spacing w:line="276" w:lineRule="auto"/>
            </w:pPr>
            <w:r>
              <w:rPr>
                <w:sz w:val="22"/>
                <w:szCs w:val="22"/>
              </w:rPr>
              <w:t>3. День пионерии.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Default="0022781D" w:rsidP="001B17E2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  <w:r w:rsidR="00260017">
              <w:rPr>
                <w:sz w:val="22"/>
                <w:szCs w:val="22"/>
              </w:rPr>
              <w:t>.05</w:t>
            </w:r>
          </w:p>
          <w:p w:rsidR="0022781D" w:rsidRDefault="0022781D" w:rsidP="001B17E2">
            <w:pPr>
              <w:spacing w:line="276" w:lineRule="auto"/>
            </w:pPr>
          </w:p>
          <w:p w:rsidR="003D3310" w:rsidRPr="00DC1DF1" w:rsidRDefault="003D3310" w:rsidP="001B17E2">
            <w:pPr>
              <w:spacing w:line="276" w:lineRule="auto"/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D74870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>
              <w:rPr>
                <w:sz w:val="22"/>
                <w:szCs w:val="22"/>
              </w:rPr>
              <w:t>, классные руководители</w:t>
            </w:r>
          </w:p>
          <w:p w:rsidR="00260017" w:rsidRPr="00DC1DF1" w:rsidRDefault="00260017" w:rsidP="001B17E2">
            <w:pPr>
              <w:spacing w:line="276" w:lineRule="auto"/>
            </w:pPr>
          </w:p>
        </w:tc>
      </w:tr>
      <w:tr w:rsidR="00260017" w:rsidRPr="00DC1DF1" w:rsidTr="001B17E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20D53" w:rsidP="001B17E2">
            <w:pPr>
              <w:spacing w:line="276" w:lineRule="auto"/>
            </w:pPr>
            <w:r>
              <w:t>1.</w:t>
            </w:r>
            <w:r w:rsidRPr="00782CA8">
              <w:rPr>
                <w:lang w:eastAsia="ru-RU"/>
              </w:rPr>
              <w:t xml:space="preserve"> </w:t>
            </w:r>
            <w:r w:rsidR="0067136B">
              <w:t>День славянской письменности и культуры</w:t>
            </w:r>
            <w:r w:rsidR="0067136B" w:rsidRPr="00DC1DF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53" w:rsidRDefault="0067136B" w:rsidP="001B17E2">
            <w:pPr>
              <w:spacing w:line="276" w:lineRule="auto"/>
            </w:pPr>
            <w:r>
              <w:t>24</w:t>
            </w:r>
            <w:r w:rsidR="00220D53">
              <w:t>.05</w:t>
            </w:r>
          </w:p>
          <w:p w:rsidR="00220D53" w:rsidRDefault="00220D53" w:rsidP="001B17E2">
            <w:pPr>
              <w:spacing w:line="276" w:lineRule="auto"/>
            </w:pPr>
          </w:p>
          <w:p w:rsidR="00220D53" w:rsidRDefault="00220D53" w:rsidP="001B17E2">
            <w:pPr>
              <w:spacing w:line="276" w:lineRule="auto"/>
            </w:pPr>
          </w:p>
          <w:p w:rsidR="00260017" w:rsidRDefault="00260017" w:rsidP="0067136B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D74870" w:rsidP="001B17E2">
            <w:pPr>
              <w:spacing w:line="276" w:lineRule="auto"/>
            </w:pPr>
            <w:r>
              <w:rPr>
                <w:sz w:val="22"/>
                <w:szCs w:val="22"/>
              </w:rPr>
              <w:t>Педагог-организатор</w:t>
            </w:r>
            <w:r w:rsidR="00260017">
              <w:rPr>
                <w:sz w:val="22"/>
                <w:szCs w:val="22"/>
              </w:rPr>
              <w:t>,</w:t>
            </w:r>
          </w:p>
          <w:p w:rsidR="00260017" w:rsidRPr="00DC1DF1" w:rsidRDefault="00260017" w:rsidP="001B17E2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</w:p>
          <w:p w:rsidR="00260017" w:rsidRPr="00DC1DF1" w:rsidRDefault="00260017" w:rsidP="001B17E2">
            <w:pPr>
              <w:spacing w:line="276" w:lineRule="auto"/>
            </w:pPr>
            <w:r>
              <w:t>библиотекарь школы</w:t>
            </w:r>
          </w:p>
        </w:tc>
      </w:tr>
    </w:tbl>
    <w:p w:rsidR="00E52D4A" w:rsidRDefault="00E52D4A" w:rsidP="0067136B">
      <w:pPr>
        <w:jc w:val="center"/>
        <w:rPr>
          <w:sz w:val="22"/>
          <w:szCs w:val="22"/>
        </w:rPr>
      </w:pPr>
    </w:p>
    <w:p w:rsidR="00E52D4A" w:rsidRDefault="00E52D4A" w:rsidP="00E52D4A">
      <w:pPr>
        <w:rPr>
          <w:sz w:val="22"/>
          <w:szCs w:val="22"/>
        </w:rPr>
      </w:pPr>
    </w:p>
    <w:p w:rsidR="00E52D4A" w:rsidRDefault="00E52D4A" w:rsidP="00E52D4A">
      <w:pPr>
        <w:rPr>
          <w:sz w:val="22"/>
          <w:szCs w:val="22"/>
        </w:rPr>
      </w:pPr>
    </w:p>
    <w:p w:rsidR="00260017" w:rsidRPr="00E52D4A" w:rsidRDefault="00E52D4A" w:rsidP="00E52D4A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260017" w:rsidRPr="00E52D4A" w:rsidSect="00E46590">
      <w:footerReference w:type="default" r:id="rId8"/>
      <w:footerReference w:type="first" r:id="rId9"/>
      <w:pgSz w:w="11906" w:h="16838"/>
      <w:pgMar w:top="426" w:right="850" w:bottom="426" w:left="772" w:header="720" w:footer="71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EE1" w:rsidRDefault="00E77EE1" w:rsidP="00F6770B">
      <w:r>
        <w:separator/>
      </w:r>
    </w:p>
  </w:endnote>
  <w:endnote w:type="continuationSeparator" w:id="1">
    <w:p w:rsidR="00E77EE1" w:rsidRDefault="00E77EE1" w:rsidP="00F67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EC" w:rsidRDefault="00B916C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82.9pt;height:13.55pt;z-index:251658240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A860EC" w:rsidRDefault="00B916CE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A860E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2541A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EC" w:rsidRDefault="00A860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EE1" w:rsidRDefault="00E77EE1" w:rsidP="00F6770B">
      <w:r>
        <w:separator/>
      </w:r>
    </w:p>
  </w:footnote>
  <w:footnote w:type="continuationSeparator" w:id="1">
    <w:p w:rsidR="00E77EE1" w:rsidRDefault="00E77EE1" w:rsidP="00F67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6">
    <w:nsid w:val="03086642"/>
    <w:multiLevelType w:val="hybridMultilevel"/>
    <w:tmpl w:val="20A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33BA9"/>
    <w:multiLevelType w:val="hybridMultilevel"/>
    <w:tmpl w:val="5C942F7A"/>
    <w:lvl w:ilvl="0" w:tplc="4E962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10E53"/>
    <w:multiLevelType w:val="hybridMultilevel"/>
    <w:tmpl w:val="8BB0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874DE"/>
    <w:multiLevelType w:val="hybridMultilevel"/>
    <w:tmpl w:val="462C5884"/>
    <w:lvl w:ilvl="0" w:tplc="4DBE0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1037E"/>
    <w:multiLevelType w:val="multilevel"/>
    <w:tmpl w:val="5F2A4D6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87794"/>
    <w:multiLevelType w:val="hybridMultilevel"/>
    <w:tmpl w:val="F88A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F1EF3"/>
    <w:multiLevelType w:val="hybridMultilevel"/>
    <w:tmpl w:val="B13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96044"/>
    <w:multiLevelType w:val="multilevel"/>
    <w:tmpl w:val="A30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7507A"/>
    <w:multiLevelType w:val="hybridMultilevel"/>
    <w:tmpl w:val="B096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01503"/>
    <w:multiLevelType w:val="hybridMultilevel"/>
    <w:tmpl w:val="E502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F561F"/>
    <w:multiLevelType w:val="hybridMultilevel"/>
    <w:tmpl w:val="66FC563A"/>
    <w:lvl w:ilvl="0" w:tplc="77F80006">
      <w:start w:val="2020"/>
      <w:numFmt w:val="decimal"/>
      <w:lvlText w:val="%1"/>
      <w:lvlJc w:val="left"/>
      <w:pPr>
        <w:ind w:left="802" w:hanging="6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6CA6D3E"/>
    <w:multiLevelType w:val="hybridMultilevel"/>
    <w:tmpl w:val="70EC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65284"/>
    <w:multiLevelType w:val="hybridMultilevel"/>
    <w:tmpl w:val="A6E0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660C1"/>
    <w:multiLevelType w:val="hybridMultilevel"/>
    <w:tmpl w:val="198C7C1A"/>
    <w:lvl w:ilvl="0" w:tplc="6AB4D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3615B"/>
    <w:multiLevelType w:val="hybridMultilevel"/>
    <w:tmpl w:val="52AC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976C5"/>
    <w:multiLevelType w:val="hybridMultilevel"/>
    <w:tmpl w:val="6E622142"/>
    <w:lvl w:ilvl="0" w:tplc="23E44AD0">
      <w:start w:val="2021"/>
      <w:numFmt w:val="decimal"/>
      <w:lvlText w:val="%1"/>
      <w:lvlJc w:val="left"/>
      <w:pPr>
        <w:ind w:left="1020" w:hanging="660"/>
      </w:pPr>
      <w:rPr>
        <w:rFonts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0"/>
  </w:num>
  <w:num w:numId="9">
    <w:abstractNumId w:val="22"/>
  </w:num>
  <w:num w:numId="10">
    <w:abstractNumId w:val="17"/>
  </w:num>
  <w:num w:numId="11">
    <w:abstractNumId w:val="16"/>
  </w:num>
  <w:num w:numId="12">
    <w:abstractNumId w:val="19"/>
  </w:num>
  <w:num w:numId="13">
    <w:abstractNumId w:val="15"/>
  </w:num>
  <w:num w:numId="14">
    <w:abstractNumId w:val="23"/>
  </w:num>
  <w:num w:numId="15">
    <w:abstractNumId w:val="21"/>
  </w:num>
  <w:num w:numId="16">
    <w:abstractNumId w:val="7"/>
  </w:num>
  <w:num w:numId="17">
    <w:abstractNumId w:val="10"/>
  </w:num>
  <w:num w:numId="18">
    <w:abstractNumId w:val="9"/>
  </w:num>
  <w:num w:numId="19">
    <w:abstractNumId w:val="14"/>
  </w:num>
  <w:num w:numId="20">
    <w:abstractNumId w:val="18"/>
  </w:num>
  <w:num w:numId="21">
    <w:abstractNumId w:val="12"/>
  </w:num>
  <w:num w:numId="22">
    <w:abstractNumId w:val="11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0017"/>
    <w:rsid w:val="00005DBF"/>
    <w:rsid w:val="000E00E8"/>
    <w:rsid w:val="000F2CB9"/>
    <w:rsid w:val="00195431"/>
    <w:rsid w:val="001B0C8E"/>
    <w:rsid w:val="001B17E2"/>
    <w:rsid w:val="00220D53"/>
    <w:rsid w:val="0022781D"/>
    <w:rsid w:val="00260017"/>
    <w:rsid w:val="00342CEE"/>
    <w:rsid w:val="003A1C93"/>
    <w:rsid w:val="003B2397"/>
    <w:rsid w:val="003B7920"/>
    <w:rsid w:val="003D3310"/>
    <w:rsid w:val="003D6B24"/>
    <w:rsid w:val="00587B81"/>
    <w:rsid w:val="005C1791"/>
    <w:rsid w:val="00613D2F"/>
    <w:rsid w:val="0067136B"/>
    <w:rsid w:val="00686CF8"/>
    <w:rsid w:val="006C3D5E"/>
    <w:rsid w:val="006D534F"/>
    <w:rsid w:val="00730D4B"/>
    <w:rsid w:val="007A3DFC"/>
    <w:rsid w:val="007B2D0F"/>
    <w:rsid w:val="007B529C"/>
    <w:rsid w:val="007F52D1"/>
    <w:rsid w:val="00880338"/>
    <w:rsid w:val="009844CA"/>
    <w:rsid w:val="00A574B4"/>
    <w:rsid w:val="00A860EC"/>
    <w:rsid w:val="00B004BB"/>
    <w:rsid w:val="00B916CE"/>
    <w:rsid w:val="00BA5B8C"/>
    <w:rsid w:val="00BE1065"/>
    <w:rsid w:val="00CC0A14"/>
    <w:rsid w:val="00D2541A"/>
    <w:rsid w:val="00D61CDC"/>
    <w:rsid w:val="00D74870"/>
    <w:rsid w:val="00D954D0"/>
    <w:rsid w:val="00DB1E1A"/>
    <w:rsid w:val="00DC7F93"/>
    <w:rsid w:val="00E26C32"/>
    <w:rsid w:val="00E4222B"/>
    <w:rsid w:val="00E46590"/>
    <w:rsid w:val="00E52D4A"/>
    <w:rsid w:val="00E53AB9"/>
    <w:rsid w:val="00E72470"/>
    <w:rsid w:val="00E74AD1"/>
    <w:rsid w:val="00E77EE1"/>
    <w:rsid w:val="00EE113D"/>
    <w:rsid w:val="00F260F0"/>
    <w:rsid w:val="00F6770B"/>
    <w:rsid w:val="00FC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A3DF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0017"/>
  </w:style>
  <w:style w:type="paragraph" w:styleId="a4">
    <w:name w:val="footer"/>
    <w:basedOn w:val="a"/>
    <w:link w:val="a5"/>
    <w:rsid w:val="002600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0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60017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Normal (Web)"/>
    <w:basedOn w:val="a"/>
    <w:uiPriority w:val="99"/>
    <w:rsid w:val="00260017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260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017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unhideWhenUsed/>
    <w:rsid w:val="002600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260017"/>
    <w:rPr>
      <w:b/>
      <w:bCs/>
    </w:rPr>
  </w:style>
  <w:style w:type="table" w:styleId="ac">
    <w:name w:val="Table Grid"/>
    <w:basedOn w:val="a1"/>
    <w:uiPriority w:val="59"/>
    <w:rsid w:val="00260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60017"/>
  </w:style>
  <w:style w:type="character" w:customStyle="1" w:styleId="10">
    <w:name w:val="Заголовок 1 Знак"/>
    <w:basedOn w:val="a0"/>
    <w:link w:val="1"/>
    <w:uiPriority w:val="9"/>
    <w:rsid w:val="007A3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3B79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21</cp:revision>
  <cp:lastPrinted>2022-09-02T08:42:00Z</cp:lastPrinted>
  <dcterms:created xsi:type="dcterms:W3CDTF">2020-07-31T13:08:00Z</dcterms:created>
  <dcterms:modified xsi:type="dcterms:W3CDTF">2022-09-05T09:21:00Z</dcterms:modified>
</cp:coreProperties>
</file>